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78A9" w:rsidRDefault="000878A9">
      <w:pPr>
        <w:shd w:val="clear" w:color="auto" w:fill="FFFFFF"/>
        <w:spacing w:line="322" w:lineRule="exact"/>
        <w:jc w:val="center"/>
        <w:rPr>
          <w:b/>
          <w:bCs/>
        </w:rPr>
      </w:pPr>
      <w:r>
        <w:rPr>
          <w:b/>
          <w:bCs/>
        </w:rPr>
        <w:t>ПРОЕКТНАЯ ДЕКЛАРАЦИЯ</w:t>
      </w:r>
    </w:p>
    <w:p w:rsidR="000878A9" w:rsidRDefault="000878A9">
      <w:pPr>
        <w:shd w:val="clear" w:color="auto" w:fill="FFFFFF"/>
        <w:spacing w:line="322" w:lineRule="exact"/>
        <w:jc w:val="center"/>
        <w:rPr>
          <w:b/>
          <w:bCs/>
        </w:rPr>
      </w:pPr>
      <w:r>
        <w:rPr>
          <w:b/>
          <w:bCs/>
        </w:rPr>
        <w:t>М</w:t>
      </w:r>
      <w:r w:rsidR="00E006AE">
        <w:rPr>
          <w:b/>
          <w:bCs/>
        </w:rPr>
        <w:t>ногоквартирн</w:t>
      </w:r>
      <w:r w:rsidR="00656A7B">
        <w:rPr>
          <w:b/>
          <w:bCs/>
        </w:rPr>
        <w:t>ые</w:t>
      </w:r>
      <w:r w:rsidR="00E006AE">
        <w:rPr>
          <w:b/>
          <w:bCs/>
        </w:rPr>
        <w:t xml:space="preserve"> жил</w:t>
      </w:r>
      <w:r w:rsidR="00656A7B">
        <w:rPr>
          <w:b/>
          <w:bCs/>
        </w:rPr>
        <w:t>ые</w:t>
      </w:r>
      <w:r w:rsidR="00E006AE">
        <w:rPr>
          <w:b/>
          <w:bCs/>
        </w:rPr>
        <w:t xml:space="preserve"> дома </w:t>
      </w:r>
      <w:r>
        <w:rPr>
          <w:b/>
          <w:bCs/>
        </w:rPr>
        <w:t>от</w:t>
      </w:r>
      <w:r w:rsidR="00E006AE">
        <w:rPr>
          <w:b/>
          <w:bCs/>
        </w:rPr>
        <w:t xml:space="preserve"> </w:t>
      </w:r>
      <w:r w:rsidR="00656A7B">
        <w:rPr>
          <w:b/>
          <w:bCs/>
        </w:rPr>
        <w:t>9</w:t>
      </w:r>
      <w:r>
        <w:rPr>
          <w:b/>
          <w:bCs/>
        </w:rPr>
        <w:t xml:space="preserve"> этажей</w:t>
      </w:r>
      <w:r w:rsidR="00656A7B">
        <w:rPr>
          <w:b/>
          <w:bCs/>
        </w:rPr>
        <w:t xml:space="preserve"> и выше</w:t>
      </w:r>
      <w:r>
        <w:rPr>
          <w:b/>
          <w:bCs/>
        </w:rPr>
        <w:t xml:space="preserve"> </w:t>
      </w:r>
      <w:r w:rsidR="00E006AE">
        <w:rPr>
          <w:b/>
          <w:bCs/>
        </w:rPr>
        <w:t xml:space="preserve">в </w:t>
      </w:r>
      <w:proofErr w:type="spellStart"/>
      <w:r w:rsidR="00E006AE">
        <w:rPr>
          <w:b/>
          <w:bCs/>
        </w:rPr>
        <w:t>т.ч</w:t>
      </w:r>
      <w:proofErr w:type="spellEnd"/>
      <w:r w:rsidR="00E006AE">
        <w:rPr>
          <w:b/>
          <w:bCs/>
        </w:rPr>
        <w:t>.</w:t>
      </w:r>
      <w:r>
        <w:rPr>
          <w:b/>
          <w:bCs/>
        </w:rPr>
        <w:t xml:space="preserve"> со</w:t>
      </w:r>
      <w:r w:rsidR="00E006AE">
        <w:rPr>
          <w:b/>
          <w:bCs/>
        </w:rPr>
        <w:t xml:space="preserve"> встроенными и (или)</w:t>
      </w:r>
      <w:r>
        <w:rPr>
          <w:b/>
          <w:bCs/>
        </w:rPr>
        <w:t xml:space="preserve"> встроенно-пристроенными нежилыми помещениями</w:t>
      </w:r>
      <w:r w:rsidR="00E006AE">
        <w:rPr>
          <w:b/>
          <w:bCs/>
        </w:rPr>
        <w:t xml:space="preserve"> и трансформаторной подстанции (ТП)</w:t>
      </w:r>
      <w:r>
        <w:rPr>
          <w:b/>
          <w:bCs/>
        </w:rPr>
        <w:t xml:space="preserve"> по адресу: Саратовская область, муниципальное образование «Город Саратов», </w:t>
      </w:r>
      <w:r w:rsidR="00656A7B">
        <w:rPr>
          <w:b/>
          <w:bCs/>
        </w:rPr>
        <w:t>Заводской</w:t>
      </w:r>
      <w:r>
        <w:rPr>
          <w:b/>
          <w:bCs/>
        </w:rPr>
        <w:t xml:space="preserve"> район, ул. </w:t>
      </w:r>
      <w:r w:rsidR="00656A7B">
        <w:rPr>
          <w:b/>
          <w:bCs/>
        </w:rPr>
        <w:t>им. Н.Г. Чернышевского</w:t>
      </w:r>
      <w:r w:rsidR="00E006AE">
        <w:rPr>
          <w:b/>
          <w:bCs/>
        </w:rPr>
        <w:t xml:space="preserve">, </w:t>
      </w:r>
      <w:r w:rsidR="00656A7B">
        <w:rPr>
          <w:b/>
          <w:bCs/>
        </w:rPr>
        <w:t>д.42</w:t>
      </w:r>
      <w:r>
        <w:rPr>
          <w:b/>
          <w:bCs/>
        </w:rPr>
        <w:t xml:space="preserve"> (далее именуемый «Объект»)</w:t>
      </w:r>
    </w:p>
    <w:p w:rsidR="00F82AEC" w:rsidRDefault="00F82AEC">
      <w:pPr>
        <w:shd w:val="clear" w:color="auto" w:fill="FFFFFF"/>
        <w:spacing w:line="322" w:lineRule="exact"/>
        <w:jc w:val="center"/>
        <w:rPr>
          <w:b/>
          <w:bCs/>
        </w:rPr>
      </w:pPr>
    </w:p>
    <w:p w:rsidR="000878A9" w:rsidRDefault="000878A9">
      <w:pPr>
        <w:jc w:val="center"/>
      </w:pPr>
      <w:r>
        <w:t xml:space="preserve">г. Саратов                                                                                                        </w:t>
      </w:r>
      <w:r w:rsidR="005A1A91">
        <w:t>10</w:t>
      </w:r>
      <w:bookmarkStart w:id="0" w:name="_GoBack"/>
      <w:bookmarkEnd w:id="0"/>
      <w:r>
        <w:t>.0</w:t>
      </w:r>
      <w:r w:rsidR="00E006AE">
        <w:t>7</w:t>
      </w:r>
      <w:r>
        <w:t>.201</w:t>
      </w:r>
      <w:r w:rsidR="00656A7B">
        <w:t>5</w:t>
      </w:r>
      <w:r>
        <w:t xml:space="preserve"> г.</w:t>
      </w:r>
    </w:p>
    <w:p w:rsidR="000878A9" w:rsidRDefault="000878A9">
      <w:pPr>
        <w:jc w:val="center"/>
      </w:pPr>
    </w:p>
    <w:p w:rsidR="000878A9" w:rsidRDefault="000878A9">
      <w:pPr>
        <w:jc w:val="center"/>
      </w:pPr>
      <w:r>
        <w:t>Информация о застройщике</w:t>
      </w:r>
    </w:p>
    <w:p w:rsidR="000878A9" w:rsidRDefault="000878A9">
      <w:pPr>
        <w:jc w:val="center"/>
      </w:pPr>
    </w:p>
    <w:p w:rsidR="000878A9" w:rsidRDefault="000878A9">
      <w:pPr>
        <w:numPr>
          <w:ilvl w:val="0"/>
          <w:numId w:val="1"/>
        </w:numPr>
        <w:jc w:val="both"/>
      </w:pPr>
      <w:r>
        <w:t xml:space="preserve">Закрытое акционерное общество «Управление механизации №24», находящееся по адресу: 410015, г. Саратов, пр. Энтузиастов 34/40, тел.:39-13-41  </w:t>
      </w:r>
    </w:p>
    <w:p w:rsidR="000878A9" w:rsidRDefault="000878A9">
      <w:pPr>
        <w:ind w:left="360" w:firstLine="348"/>
        <w:jc w:val="both"/>
      </w:pPr>
      <w:r>
        <w:t>Режим работы: понедельник – пятница с 9-00 до 18-00</w:t>
      </w:r>
    </w:p>
    <w:p w:rsidR="000878A9" w:rsidRDefault="000878A9">
      <w:pPr>
        <w:numPr>
          <w:ilvl w:val="0"/>
          <w:numId w:val="1"/>
        </w:numPr>
        <w:jc w:val="both"/>
      </w:pPr>
      <w:r>
        <w:t>Зарегистрировано 29.12.1992 г. администрацией города Саратова</w:t>
      </w:r>
    </w:p>
    <w:p w:rsidR="000878A9" w:rsidRDefault="000878A9">
      <w:pPr>
        <w:numPr>
          <w:ilvl w:val="0"/>
          <w:numId w:val="1"/>
        </w:numPr>
        <w:jc w:val="both"/>
      </w:pPr>
      <w:r>
        <w:t>Свидетельство о допуске № СРО-С-057-6451107036-00293-5 выданное на основании решения Совета НП «Межрегиональное Объединение Строителей (СРО)» от 12.08.2013 г.</w:t>
      </w:r>
    </w:p>
    <w:p w:rsidR="000878A9" w:rsidRDefault="000878A9">
      <w:pPr>
        <w:numPr>
          <w:ilvl w:val="0"/>
          <w:numId w:val="1"/>
        </w:numPr>
        <w:jc w:val="both"/>
      </w:pPr>
      <w:r>
        <w:t>В акционерном обществе 1</w:t>
      </w:r>
      <w:r w:rsidR="00656A7B">
        <w:t>5</w:t>
      </w:r>
      <w:r>
        <w:t xml:space="preserve"> акционеров с количеством голосов 22234, в том числе: обыкновенных акций – 20463, привилегированных акций – 1771, доли Российской Федерации, муниципальных образований в уставном капитале общества не имеется. Сведения об участниках (учредителях) Застройщика (ЗАО «УМ №24»), имеющих </w:t>
      </w:r>
      <w:r>
        <w:rPr>
          <w:rFonts w:eastAsia="SimSun"/>
        </w:rPr>
        <w:t>пять и более процентов голосов в органе управления</w:t>
      </w:r>
      <w:r>
        <w:t xml:space="preserve">: </w:t>
      </w:r>
    </w:p>
    <w:p w:rsidR="000878A9" w:rsidRDefault="000878A9">
      <w:pPr>
        <w:ind w:firstLine="708"/>
        <w:jc w:val="both"/>
      </w:pPr>
      <w:r>
        <w:t>Осипов Александр Иванович – 9</w:t>
      </w:r>
      <w:r w:rsidR="00656A7B">
        <w:t>5</w:t>
      </w:r>
      <w:r>
        <w:t>,</w:t>
      </w:r>
      <w:r w:rsidR="00656A7B">
        <w:t>8982</w:t>
      </w:r>
      <w:r>
        <w:t>%</w:t>
      </w:r>
    </w:p>
    <w:p w:rsidR="000878A9" w:rsidRDefault="000878A9">
      <w:pPr>
        <w:numPr>
          <w:ilvl w:val="0"/>
          <w:numId w:val="1"/>
        </w:numPr>
        <w:jc w:val="both"/>
      </w:pPr>
      <w:r>
        <w:t>С 201</w:t>
      </w:r>
      <w:r w:rsidR="00656A7B">
        <w:t>2</w:t>
      </w:r>
      <w:r>
        <w:t xml:space="preserve"> по 201</w:t>
      </w:r>
      <w:r w:rsidR="00656A7B">
        <w:t>5</w:t>
      </w:r>
      <w:r>
        <w:t xml:space="preserve"> год построены и введены  в эксплуатацию:</w:t>
      </w:r>
    </w:p>
    <w:p w:rsidR="000878A9" w:rsidRDefault="000878A9">
      <w:pPr>
        <w:ind w:left="720" w:firstLine="348"/>
        <w:jc w:val="both"/>
      </w:pPr>
      <w:r>
        <w:t xml:space="preserve">- многоэтажный жилой дом (б/с «А», «Б», «В», «Г», «Д») по адресу: Саратовская область, муниципальное образование «Город Саратов», ул. Пономарева П.Т., 19/9 – </w:t>
      </w:r>
      <w:r w:rsidR="00656A7B">
        <w:t>планируемый срок сдачи -</w:t>
      </w:r>
      <w:r w:rsidR="00F320AB">
        <w:t xml:space="preserve"> 28.09.2012 г.</w:t>
      </w:r>
      <w:r w:rsidR="00656A7B">
        <w:t xml:space="preserve"> , фактический - </w:t>
      </w:r>
      <w:r>
        <w:t>19.10.2012 г.</w:t>
      </w:r>
    </w:p>
    <w:p w:rsidR="00F320AB" w:rsidRDefault="00F320AB">
      <w:pPr>
        <w:ind w:left="720" w:firstLine="348"/>
        <w:jc w:val="both"/>
      </w:pPr>
      <w:r>
        <w:t xml:space="preserve">- </w:t>
      </w:r>
      <w:r w:rsidRPr="00F320AB">
        <w:t>Многоэтажн</w:t>
      </w:r>
      <w:r>
        <w:t>ый</w:t>
      </w:r>
      <w:r w:rsidRPr="00F320AB">
        <w:t xml:space="preserve"> жило</w:t>
      </w:r>
      <w:r>
        <w:t>й</w:t>
      </w:r>
      <w:r w:rsidRPr="00F320AB">
        <w:t xml:space="preserve"> дом переменной этажности, по адресу: Саратовская область, муниципальное образование «Город Саратов», Октябрьский район, ул. им. Сакко и Ванцетти, 59</w:t>
      </w:r>
      <w:r>
        <w:t>, планируемый срок сдачи – 30.12.2014 г., фактический – 24.12.2014 г.</w:t>
      </w:r>
    </w:p>
    <w:p w:rsidR="000878A9" w:rsidRPr="003B18AB" w:rsidRDefault="000878A9">
      <w:pPr>
        <w:numPr>
          <w:ilvl w:val="0"/>
          <w:numId w:val="1"/>
        </w:numPr>
        <w:jc w:val="both"/>
      </w:pPr>
      <w:r w:rsidRPr="003B18AB">
        <w:t xml:space="preserve">Финансовый результат текущего года (1-й квартал) – </w:t>
      </w:r>
      <w:r w:rsidR="003B18AB">
        <w:t>142</w:t>
      </w:r>
      <w:r w:rsidRPr="003B18AB">
        <w:t xml:space="preserve"> тыс. руб., кредиторская задолженность – </w:t>
      </w:r>
      <w:r w:rsidR="003B18AB">
        <w:t>617031,002</w:t>
      </w:r>
      <w:r w:rsidRPr="003B18AB">
        <w:t xml:space="preserve"> тыс. руб., дебиторская задолженность – </w:t>
      </w:r>
      <w:r w:rsidR="003B18AB">
        <w:t>524601,725</w:t>
      </w:r>
      <w:r w:rsidRPr="003B18AB">
        <w:t xml:space="preserve"> тыс. руб.</w:t>
      </w:r>
    </w:p>
    <w:p w:rsidR="000878A9" w:rsidRDefault="000878A9">
      <w:pPr>
        <w:jc w:val="both"/>
      </w:pPr>
    </w:p>
    <w:p w:rsidR="000878A9" w:rsidRDefault="000878A9">
      <w:pPr>
        <w:jc w:val="center"/>
      </w:pPr>
      <w:r>
        <w:t>Информация о проекте строительства</w:t>
      </w:r>
    </w:p>
    <w:p w:rsidR="000878A9" w:rsidRDefault="000878A9">
      <w:pPr>
        <w:jc w:val="both"/>
      </w:pPr>
    </w:p>
    <w:p w:rsidR="000878A9" w:rsidRPr="000C08E5" w:rsidRDefault="000878A9">
      <w:pPr>
        <w:numPr>
          <w:ilvl w:val="0"/>
          <w:numId w:val="2"/>
        </w:numPr>
        <w:jc w:val="both"/>
      </w:pPr>
      <w:r w:rsidRPr="000C08E5">
        <w:t xml:space="preserve">Строительство Объекта общей площадью квартир </w:t>
      </w:r>
      <w:r w:rsidR="00700805" w:rsidRPr="000C08E5">
        <w:t>27811</w:t>
      </w:r>
      <w:r w:rsidRPr="000C08E5">
        <w:rPr>
          <w:color w:val="000000"/>
        </w:rPr>
        <w:t xml:space="preserve"> кв. м.</w:t>
      </w:r>
      <w:r w:rsidRPr="000C08E5">
        <w:t xml:space="preserve"> с привлечением дольщиков (как юридических, так и физических лиц). Срок начала строительства – </w:t>
      </w:r>
      <w:r w:rsidR="00700805" w:rsidRPr="000C08E5">
        <w:t>10</w:t>
      </w:r>
      <w:r w:rsidRPr="000C08E5">
        <w:t xml:space="preserve"> </w:t>
      </w:r>
      <w:r w:rsidR="0043791E" w:rsidRPr="000C08E5">
        <w:t>июля</w:t>
      </w:r>
      <w:r w:rsidRPr="000C08E5">
        <w:t xml:space="preserve"> 201</w:t>
      </w:r>
      <w:r w:rsidR="00700805" w:rsidRPr="000C08E5">
        <w:t>5</w:t>
      </w:r>
      <w:r w:rsidRPr="000C08E5">
        <w:t xml:space="preserve"> года, </w:t>
      </w:r>
      <w:r w:rsidR="000C08E5">
        <w:t>срок окончания строительства - 31</w:t>
      </w:r>
      <w:r w:rsidRPr="000C08E5">
        <w:t xml:space="preserve"> </w:t>
      </w:r>
      <w:r w:rsidR="000C08E5">
        <w:t>декабря</w:t>
      </w:r>
      <w:r w:rsidRPr="000C08E5">
        <w:t xml:space="preserve"> 201</w:t>
      </w:r>
      <w:r w:rsidR="000C08E5">
        <w:t>8</w:t>
      </w:r>
      <w:r w:rsidRPr="000C08E5">
        <w:t xml:space="preserve"> года. Положительное заключение </w:t>
      </w:r>
      <w:r w:rsidR="0043791E" w:rsidRPr="000C08E5">
        <w:t>не</w:t>
      </w:r>
      <w:r w:rsidRPr="000C08E5">
        <w:t>государственной экспертизы №4-1-</w:t>
      </w:r>
      <w:r w:rsidR="00B913F7" w:rsidRPr="000C08E5">
        <w:t>1</w:t>
      </w:r>
      <w:r w:rsidRPr="000C08E5">
        <w:t>-0</w:t>
      </w:r>
      <w:r w:rsidR="0043791E" w:rsidRPr="000C08E5">
        <w:t>0</w:t>
      </w:r>
      <w:r w:rsidR="00B913F7" w:rsidRPr="000C08E5">
        <w:t>97</w:t>
      </w:r>
      <w:r w:rsidRPr="000C08E5">
        <w:t>-1</w:t>
      </w:r>
      <w:r w:rsidR="00B913F7" w:rsidRPr="000C08E5">
        <w:t>5</w:t>
      </w:r>
      <w:r w:rsidRPr="000C08E5">
        <w:t xml:space="preserve"> от </w:t>
      </w:r>
      <w:r w:rsidR="00B913F7" w:rsidRPr="000C08E5">
        <w:t>06</w:t>
      </w:r>
      <w:r w:rsidRPr="000C08E5">
        <w:t>.</w:t>
      </w:r>
      <w:r w:rsidR="0043791E" w:rsidRPr="000C08E5">
        <w:t>0</w:t>
      </w:r>
      <w:r w:rsidR="00B913F7" w:rsidRPr="000C08E5">
        <w:t>7</w:t>
      </w:r>
      <w:r w:rsidRPr="000C08E5">
        <w:t>.201</w:t>
      </w:r>
      <w:r w:rsidR="00B913F7" w:rsidRPr="000C08E5">
        <w:t>5</w:t>
      </w:r>
      <w:r w:rsidRPr="000C08E5">
        <w:t xml:space="preserve"> г.</w:t>
      </w:r>
    </w:p>
    <w:p w:rsidR="000878A9" w:rsidRDefault="000878A9">
      <w:pPr>
        <w:numPr>
          <w:ilvl w:val="0"/>
          <w:numId w:val="2"/>
        </w:numPr>
        <w:jc w:val="both"/>
      </w:pPr>
      <w:r>
        <w:t xml:space="preserve">Разрешение на строительство получено от администрации муниципального образования «Город Саратов» </w:t>
      </w:r>
      <w:r w:rsidR="0043791E">
        <w:t>0</w:t>
      </w:r>
      <w:r w:rsidR="00263D08" w:rsidRPr="00263D08">
        <w:t>9</w:t>
      </w:r>
      <w:r>
        <w:t>.</w:t>
      </w:r>
      <w:r w:rsidR="0043791E">
        <w:t>07</w:t>
      </w:r>
      <w:r>
        <w:t>.201</w:t>
      </w:r>
      <w:r w:rsidR="00263D08" w:rsidRPr="00263D08">
        <w:t>5</w:t>
      </w:r>
      <w:r>
        <w:t xml:space="preserve"> г. №</w:t>
      </w:r>
      <w:r w:rsidR="00263D08" w:rsidRPr="00B7609C">
        <w:t>64-</w:t>
      </w:r>
      <w:r>
        <w:rPr>
          <w:lang w:val="en-US"/>
        </w:rPr>
        <w:t>RU</w:t>
      </w:r>
      <w:r>
        <w:t xml:space="preserve"> 64304000-</w:t>
      </w:r>
      <w:r w:rsidR="0043791E">
        <w:t>1</w:t>
      </w:r>
      <w:r w:rsidR="00263D08" w:rsidRPr="00B7609C">
        <w:t>51-2015</w:t>
      </w:r>
      <w:r>
        <w:t>.</w:t>
      </w:r>
    </w:p>
    <w:p w:rsidR="000878A9" w:rsidRDefault="000878A9">
      <w:pPr>
        <w:numPr>
          <w:ilvl w:val="0"/>
          <w:numId w:val="2"/>
        </w:numPr>
        <w:jc w:val="both"/>
      </w:pPr>
      <w:r>
        <w:t xml:space="preserve">Сведения о земельном участке: </w:t>
      </w:r>
    </w:p>
    <w:p w:rsidR="000878A9" w:rsidRPr="007E0570" w:rsidRDefault="000878A9" w:rsidP="007E0570">
      <w:pPr>
        <w:ind w:left="720"/>
        <w:jc w:val="both"/>
      </w:pPr>
      <w:r>
        <w:t xml:space="preserve">- из земель населенных пунктов, разрешенное использование: многоквартирные жилые дома </w:t>
      </w:r>
      <w:r w:rsidR="00BC7FD8">
        <w:t>(</w:t>
      </w:r>
      <w:r>
        <w:t>от</w:t>
      </w:r>
      <w:r w:rsidR="007E0570">
        <w:t xml:space="preserve"> 6 этажей</w:t>
      </w:r>
      <w:r w:rsidR="00BC7FD8">
        <w:t xml:space="preserve"> и выше)</w:t>
      </w:r>
      <w:r>
        <w:t xml:space="preserve">, в </w:t>
      </w:r>
      <w:proofErr w:type="spellStart"/>
      <w:r>
        <w:t>т.ч</w:t>
      </w:r>
      <w:proofErr w:type="spellEnd"/>
      <w:r>
        <w:t>. со встроенными и (или) встроенно-пристроенными нежилыми помещениями, с кадастровым номером 64:48:0</w:t>
      </w:r>
      <w:r w:rsidR="00BC7FD8">
        <w:t>2</w:t>
      </w:r>
      <w:r>
        <w:t>0</w:t>
      </w:r>
      <w:r w:rsidR="00BC7FD8">
        <w:t>3</w:t>
      </w:r>
      <w:r w:rsidR="007E0570">
        <w:t>0</w:t>
      </w:r>
      <w:r w:rsidR="00BC7FD8">
        <w:t>5</w:t>
      </w:r>
      <w:r>
        <w:t>:</w:t>
      </w:r>
      <w:r w:rsidR="007E0570">
        <w:t>1</w:t>
      </w:r>
      <w:r w:rsidR="00BC7FD8">
        <w:t>36, общей площадью 13499</w:t>
      </w:r>
      <w:r>
        <w:t xml:space="preserve"> </w:t>
      </w:r>
      <w:proofErr w:type="spellStart"/>
      <w:r>
        <w:t>кв.м</w:t>
      </w:r>
      <w:proofErr w:type="spellEnd"/>
      <w:r>
        <w:t xml:space="preserve">. расположенный по адресу: Саратовская область, г. Саратов, </w:t>
      </w:r>
      <w:r w:rsidR="007E0570">
        <w:t xml:space="preserve">ул. </w:t>
      </w:r>
      <w:r w:rsidR="00BC7FD8">
        <w:t>им. Н.Г. Чернышевского</w:t>
      </w:r>
      <w:r w:rsidR="007E0570">
        <w:t xml:space="preserve">, </w:t>
      </w:r>
      <w:r w:rsidR="00BC7FD8">
        <w:t>42</w:t>
      </w:r>
      <w:r w:rsidR="007E0570">
        <w:t xml:space="preserve">. </w:t>
      </w:r>
      <w:r>
        <w:rPr>
          <w:bCs/>
        </w:rPr>
        <w:t xml:space="preserve"> Земельный участок принадлежит</w:t>
      </w:r>
      <w:r w:rsidR="004B6E4C" w:rsidRPr="004B6E4C">
        <w:rPr>
          <w:bCs/>
        </w:rPr>
        <w:t xml:space="preserve"> </w:t>
      </w:r>
      <w:r w:rsidR="004B6E4C">
        <w:rPr>
          <w:bCs/>
        </w:rPr>
        <w:t>ЗАО «УМ №24»</w:t>
      </w:r>
      <w:r>
        <w:rPr>
          <w:bCs/>
        </w:rPr>
        <w:t xml:space="preserve"> на праве </w:t>
      </w:r>
      <w:r w:rsidR="007E0570">
        <w:rPr>
          <w:bCs/>
        </w:rPr>
        <w:t>аренды</w:t>
      </w:r>
      <w:r>
        <w:rPr>
          <w:bCs/>
        </w:rPr>
        <w:t xml:space="preserve"> на основании: </w:t>
      </w:r>
      <w:r w:rsidR="007E0570">
        <w:rPr>
          <w:bCs/>
        </w:rPr>
        <w:t>д</w:t>
      </w:r>
      <w:r>
        <w:rPr>
          <w:bCs/>
        </w:rPr>
        <w:t xml:space="preserve">оговора </w:t>
      </w:r>
      <w:r w:rsidR="007E0570">
        <w:rPr>
          <w:bCs/>
        </w:rPr>
        <w:t xml:space="preserve">аренды находящегося в </w:t>
      </w:r>
      <w:r w:rsidR="007E0570" w:rsidRPr="004975B5">
        <w:rPr>
          <w:bCs/>
        </w:rPr>
        <w:t>государственной собственности</w:t>
      </w:r>
      <w:r w:rsidR="007E0570">
        <w:rPr>
          <w:bCs/>
        </w:rPr>
        <w:t xml:space="preserve"> земельного участка от 1</w:t>
      </w:r>
      <w:r w:rsidR="00BC7FD8">
        <w:rPr>
          <w:bCs/>
        </w:rPr>
        <w:t>5</w:t>
      </w:r>
      <w:r>
        <w:rPr>
          <w:bCs/>
        </w:rPr>
        <w:t>.</w:t>
      </w:r>
      <w:r w:rsidR="00BC7FD8">
        <w:rPr>
          <w:bCs/>
        </w:rPr>
        <w:t>1</w:t>
      </w:r>
      <w:r>
        <w:rPr>
          <w:bCs/>
        </w:rPr>
        <w:t>0.20</w:t>
      </w:r>
      <w:r w:rsidR="007E0570">
        <w:rPr>
          <w:bCs/>
        </w:rPr>
        <w:t>0</w:t>
      </w:r>
      <w:r w:rsidR="00BC7FD8">
        <w:rPr>
          <w:bCs/>
        </w:rPr>
        <w:t>1</w:t>
      </w:r>
      <w:r w:rsidR="007E0570">
        <w:rPr>
          <w:bCs/>
        </w:rPr>
        <w:t xml:space="preserve"> </w:t>
      </w:r>
      <w:r>
        <w:rPr>
          <w:bCs/>
        </w:rPr>
        <w:t>г. №</w:t>
      </w:r>
      <w:r w:rsidR="00BC7FD8">
        <w:rPr>
          <w:bCs/>
        </w:rPr>
        <w:t>3037</w:t>
      </w:r>
      <w:r>
        <w:rPr>
          <w:bCs/>
        </w:rPr>
        <w:t xml:space="preserve">, </w:t>
      </w:r>
      <w:r w:rsidR="007E0570">
        <w:rPr>
          <w:bCs/>
        </w:rPr>
        <w:t>договора</w:t>
      </w:r>
      <w:r w:rsidR="00BC7FD8">
        <w:rPr>
          <w:bCs/>
        </w:rPr>
        <w:t xml:space="preserve"> замены стороны в обязательстве</w:t>
      </w:r>
      <w:r w:rsidR="007E0570">
        <w:rPr>
          <w:bCs/>
        </w:rPr>
        <w:t xml:space="preserve"> от </w:t>
      </w:r>
      <w:r w:rsidR="00BC7FD8">
        <w:rPr>
          <w:bCs/>
        </w:rPr>
        <w:t>10</w:t>
      </w:r>
      <w:r w:rsidR="007E0570">
        <w:rPr>
          <w:bCs/>
        </w:rPr>
        <w:t>.0</w:t>
      </w:r>
      <w:r w:rsidR="00BC7FD8">
        <w:rPr>
          <w:bCs/>
        </w:rPr>
        <w:t>3</w:t>
      </w:r>
      <w:r w:rsidR="007E0570">
        <w:rPr>
          <w:bCs/>
        </w:rPr>
        <w:t>.201</w:t>
      </w:r>
      <w:r w:rsidR="00BC7FD8">
        <w:rPr>
          <w:bCs/>
        </w:rPr>
        <w:t>5</w:t>
      </w:r>
      <w:r w:rsidR="007E0570">
        <w:rPr>
          <w:bCs/>
        </w:rPr>
        <w:t xml:space="preserve"> г. </w:t>
      </w:r>
      <w:r w:rsidR="00F82AEC">
        <w:rPr>
          <w:bCs/>
        </w:rPr>
        <w:t>Собственник земельного участка муниципальное образование «Город Саратов».</w:t>
      </w:r>
    </w:p>
    <w:p w:rsidR="000878A9" w:rsidRDefault="000878A9">
      <w:pPr>
        <w:numPr>
          <w:ilvl w:val="0"/>
          <w:numId w:val="2"/>
        </w:numPr>
        <w:jc w:val="both"/>
      </w:pPr>
      <w:r>
        <w:t xml:space="preserve">Место расположения объекта строительства: Саратовская область, </w:t>
      </w:r>
      <w:r w:rsidR="00D91D1C">
        <w:t>муниципальное образование «Город</w:t>
      </w:r>
      <w:r>
        <w:t xml:space="preserve"> Саратов</w:t>
      </w:r>
      <w:r w:rsidR="00D91D1C">
        <w:t>»</w:t>
      </w:r>
      <w:r>
        <w:t xml:space="preserve">, </w:t>
      </w:r>
      <w:r w:rsidR="00BC7FD8">
        <w:rPr>
          <w:bCs/>
        </w:rPr>
        <w:t>Заводской</w:t>
      </w:r>
      <w:r>
        <w:rPr>
          <w:bCs/>
        </w:rPr>
        <w:t xml:space="preserve"> район, ул. </w:t>
      </w:r>
      <w:r w:rsidR="00BC7FD8">
        <w:rPr>
          <w:bCs/>
        </w:rPr>
        <w:t>им. Н.Г. Чернышевского</w:t>
      </w:r>
      <w:r w:rsidR="00D91D1C">
        <w:rPr>
          <w:bCs/>
        </w:rPr>
        <w:t xml:space="preserve">, </w:t>
      </w:r>
      <w:r w:rsidR="00BC7FD8">
        <w:rPr>
          <w:bCs/>
        </w:rPr>
        <w:t>42</w:t>
      </w:r>
      <w:r>
        <w:t xml:space="preserve">. Проектируемая застройка состоит из </w:t>
      </w:r>
      <w:r w:rsidR="00697D50">
        <w:t>7</w:t>
      </w:r>
      <w:r>
        <w:t>-</w:t>
      </w:r>
      <w:r w:rsidR="00D91D1C">
        <w:t>ми</w:t>
      </w:r>
      <w:r>
        <w:t xml:space="preserve"> блок-секций,</w:t>
      </w:r>
      <w:r w:rsidR="00D91D1C">
        <w:t xml:space="preserve"> этажностью – </w:t>
      </w:r>
      <w:r w:rsidR="00697D50">
        <w:t>16</w:t>
      </w:r>
      <w:r w:rsidR="00D91D1C">
        <w:t xml:space="preserve"> и технический этаж,</w:t>
      </w:r>
      <w:r>
        <w:t xml:space="preserve"> с набором к</w:t>
      </w:r>
      <w:r w:rsidR="00D91D1C">
        <w:t xml:space="preserve">вартир 1-но, 2-х, 3-х, </w:t>
      </w:r>
      <w:r>
        <w:t>комнатные.</w:t>
      </w:r>
      <w:r w:rsidR="00D91D1C">
        <w:t xml:space="preserve"> </w:t>
      </w:r>
    </w:p>
    <w:p w:rsidR="000878A9" w:rsidRDefault="000878A9">
      <w:pPr>
        <w:numPr>
          <w:ilvl w:val="0"/>
          <w:numId w:val="2"/>
        </w:numPr>
        <w:jc w:val="both"/>
      </w:pPr>
      <w:r>
        <w:lastRenderedPageBreak/>
        <w:t xml:space="preserve">В целях благоустройства участка предусмотрено устройство внутриквартальных проездов, «карманов» для гостевых стоянок, площадок, тротуаров и </w:t>
      </w:r>
      <w:proofErr w:type="spellStart"/>
      <w:r>
        <w:t>отмосток</w:t>
      </w:r>
      <w:proofErr w:type="spellEnd"/>
      <w:r>
        <w:t xml:space="preserve"> с асфальтобетонным покрытием. Вся свободная от застройки, асфальтовых покрытий и площадок территория максимально озеленяется высадкой декоративных кустарниковых пород и высевом газонных трав. Для озеленения используется посадочный материал местных питомников.</w:t>
      </w:r>
    </w:p>
    <w:p w:rsidR="000878A9" w:rsidRDefault="000878A9">
      <w:pPr>
        <w:numPr>
          <w:ilvl w:val="0"/>
          <w:numId w:val="2"/>
        </w:numPr>
        <w:jc w:val="both"/>
      </w:pPr>
      <w:r>
        <w:t xml:space="preserve">Площадь земельного участка – </w:t>
      </w:r>
      <w:r w:rsidR="00697D50">
        <w:t>13499</w:t>
      </w:r>
      <w:r>
        <w:t xml:space="preserve"> </w:t>
      </w:r>
      <w:proofErr w:type="spellStart"/>
      <w:r>
        <w:t>кв.м</w:t>
      </w:r>
      <w:proofErr w:type="spellEnd"/>
      <w:r>
        <w:t>.</w:t>
      </w:r>
    </w:p>
    <w:p w:rsidR="000878A9" w:rsidRPr="00B7609C" w:rsidRDefault="000878A9">
      <w:pPr>
        <w:ind w:left="708"/>
        <w:jc w:val="both"/>
      </w:pPr>
      <w:r w:rsidRPr="00B7609C">
        <w:t>Площадь застройки 3</w:t>
      </w:r>
      <w:r w:rsidR="00B7609C" w:rsidRPr="00B7609C">
        <w:t>3</w:t>
      </w:r>
      <w:r w:rsidRPr="00B7609C">
        <w:t xml:space="preserve">91,00 </w:t>
      </w:r>
      <w:proofErr w:type="spellStart"/>
      <w:r w:rsidRPr="00B7609C">
        <w:t>кв.м</w:t>
      </w:r>
      <w:proofErr w:type="spellEnd"/>
      <w:r w:rsidRPr="00B7609C">
        <w:t>.</w:t>
      </w:r>
    </w:p>
    <w:p w:rsidR="000878A9" w:rsidRPr="00B7609C" w:rsidRDefault="000878A9">
      <w:pPr>
        <w:ind w:left="708"/>
        <w:jc w:val="both"/>
        <w:rPr>
          <w:color w:val="000000"/>
        </w:rPr>
      </w:pPr>
      <w:r w:rsidRPr="00B7609C">
        <w:rPr>
          <w:color w:val="000000"/>
        </w:rPr>
        <w:t xml:space="preserve">Общая площадь квартир - </w:t>
      </w:r>
      <w:r w:rsidR="00B7609C" w:rsidRPr="00B7609C">
        <w:rPr>
          <w:color w:val="000000"/>
        </w:rPr>
        <w:t>27811</w:t>
      </w:r>
      <w:r w:rsidRPr="00B7609C">
        <w:rPr>
          <w:color w:val="000000"/>
        </w:rPr>
        <w:t>,</w:t>
      </w:r>
      <w:r w:rsidR="00B7609C" w:rsidRPr="00B7609C">
        <w:rPr>
          <w:color w:val="000000"/>
        </w:rPr>
        <w:t>00</w:t>
      </w:r>
      <w:r w:rsidRPr="00B7609C">
        <w:rPr>
          <w:color w:val="000000"/>
        </w:rPr>
        <w:t xml:space="preserve"> </w:t>
      </w:r>
      <w:proofErr w:type="spellStart"/>
      <w:r w:rsidRPr="00B7609C">
        <w:rPr>
          <w:color w:val="000000"/>
        </w:rPr>
        <w:t>кв.м</w:t>
      </w:r>
      <w:proofErr w:type="spellEnd"/>
      <w:r w:rsidRPr="00B7609C">
        <w:rPr>
          <w:color w:val="000000"/>
        </w:rPr>
        <w:t xml:space="preserve">., </w:t>
      </w:r>
    </w:p>
    <w:p w:rsidR="000878A9" w:rsidRPr="00B7609C" w:rsidRDefault="000878A9">
      <w:pPr>
        <w:ind w:left="708"/>
        <w:jc w:val="both"/>
      </w:pPr>
      <w:r w:rsidRPr="00B7609C">
        <w:t xml:space="preserve">Строительный объем здания – </w:t>
      </w:r>
      <w:r w:rsidR="00B7609C" w:rsidRPr="00B7609C">
        <w:t>159452</w:t>
      </w:r>
      <w:r w:rsidRPr="00B7609C">
        <w:t>,</w:t>
      </w:r>
      <w:r w:rsidR="00B7609C" w:rsidRPr="00B7609C">
        <w:t>9</w:t>
      </w:r>
      <w:r w:rsidRPr="00B7609C">
        <w:t xml:space="preserve">0 </w:t>
      </w:r>
      <w:proofErr w:type="spellStart"/>
      <w:r w:rsidRPr="00B7609C">
        <w:t>куб.м</w:t>
      </w:r>
      <w:proofErr w:type="spellEnd"/>
      <w:r w:rsidRPr="00B7609C">
        <w:t xml:space="preserve">. </w:t>
      </w:r>
    </w:p>
    <w:p w:rsidR="000878A9" w:rsidRPr="00B7609C" w:rsidRDefault="000878A9">
      <w:pPr>
        <w:ind w:left="708"/>
        <w:jc w:val="both"/>
      </w:pPr>
      <w:r w:rsidRPr="00B7609C">
        <w:t xml:space="preserve">Общее количество квартир – </w:t>
      </w:r>
      <w:r w:rsidR="00B7609C" w:rsidRPr="00B7609C">
        <w:t>506</w:t>
      </w:r>
      <w:r w:rsidRPr="00B7609C">
        <w:t xml:space="preserve"> шт.</w:t>
      </w:r>
    </w:p>
    <w:p w:rsidR="000878A9" w:rsidRDefault="000878A9">
      <w:pPr>
        <w:ind w:left="708"/>
        <w:jc w:val="both"/>
      </w:pPr>
      <w:r w:rsidRPr="00B7609C">
        <w:t xml:space="preserve">Однокомнатных – </w:t>
      </w:r>
      <w:r w:rsidR="00B7609C" w:rsidRPr="00B7609C">
        <w:t>192</w:t>
      </w:r>
      <w:r w:rsidRPr="00B7609C">
        <w:t xml:space="preserve"> квартиры, двухкомнатных – </w:t>
      </w:r>
      <w:r w:rsidR="00B7609C" w:rsidRPr="00B7609C">
        <w:t>153</w:t>
      </w:r>
      <w:r w:rsidRPr="00B7609C">
        <w:t xml:space="preserve"> квартиры, трехкомнатных – </w:t>
      </w:r>
      <w:r w:rsidR="00B7609C" w:rsidRPr="00B7609C">
        <w:t>161</w:t>
      </w:r>
      <w:r w:rsidRPr="00B7609C">
        <w:t xml:space="preserve"> квартир</w:t>
      </w:r>
    </w:p>
    <w:p w:rsidR="00B7609C" w:rsidRDefault="00B7609C">
      <w:pPr>
        <w:ind w:left="708"/>
        <w:jc w:val="both"/>
      </w:pPr>
      <w:r>
        <w:t xml:space="preserve">Площадь встроенных нежилых помещений (общая площадь офиса) – 58,4 </w:t>
      </w:r>
      <w:proofErr w:type="spellStart"/>
      <w:r>
        <w:t>кв.м</w:t>
      </w:r>
      <w:proofErr w:type="spellEnd"/>
      <w:r>
        <w:t>.</w:t>
      </w:r>
    </w:p>
    <w:p w:rsidR="00B7609C" w:rsidRPr="00B7609C" w:rsidRDefault="00B7609C">
      <w:pPr>
        <w:ind w:left="708"/>
        <w:jc w:val="both"/>
      </w:pPr>
      <w:r>
        <w:t xml:space="preserve">Площадь трансформаторной подстанции – 57,94 </w:t>
      </w:r>
      <w:proofErr w:type="spellStart"/>
      <w:r>
        <w:t>кв.м</w:t>
      </w:r>
      <w:proofErr w:type="spellEnd"/>
      <w:r>
        <w:t xml:space="preserve">., площадь застройки – 70,1 </w:t>
      </w:r>
      <w:proofErr w:type="spellStart"/>
      <w:r>
        <w:t>кв.м</w:t>
      </w:r>
      <w:proofErr w:type="spellEnd"/>
      <w:r>
        <w:t xml:space="preserve">, объем -277,6 </w:t>
      </w:r>
      <w:proofErr w:type="spellStart"/>
      <w:r>
        <w:t>куб.м</w:t>
      </w:r>
      <w:proofErr w:type="spellEnd"/>
      <w:r>
        <w:t>.</w:t>
      </w:r>
    </w:p>
    <w:p w:rsidR="006C1713" w:rsidRPr="006C1713" w:rsidRDefault="000878A9" w:rsidP="00077BFB">
      <w:pPr>
        <w:numPr>
          <w:ilvl w:val="0"/>
          <w:numId w:val="2"/>
        </w:numPr>
        <w:spacing w:line="100" w:lineRule="atLeast"/>
        <w:jc w:val="both"/>
        <w:rPr>
          <w:rFonts w:cs="Times New Roman"/>
        </w:rPr>
      </w:pPr>
      <w:r w:rsidRPr="006C1713">
        <w:rPr>
          <w:rFonts w:cs="Times New Roman"/>
        </w:rPr>
        <w:t xml:space="preserve">В обеспечение исполнения обязательств по договору Дольщику передается в залог право аренды на земельный участок общей площадью </w:t>
      </w:r>
      <w:r w:rsidR="00697D50">
        <w:rPr>
          <w:rFonts w:cs="Times New Roman"/>
        </w:rPr>
        <w:t>13499</w:t>
      </w:r>
      <w:r w:rsidRPr="006C1713">
        <w:rPr>
          <w:rFonts w:cs="Times New Roman"/>
        </w:rPr>
        <w:t xml:space="preserve"> кв. м. </w:t>
      </w:r>
      <w:r w:rsidR="006C1713">
        <w:t>с кадастровым номером 64:48:0</w:t>
      </w:r>
      <w:r w:rsidR="00697D50">
        <w:t>2</w:t>
      </w:r>
      <w:r w:rsidR="006C1713">
        <w:t>0</w:t>
      </w:r>
      <w:r w:rsidR="00697D50">
        <w:t>3</w:t>
      </w:r>
      <w:r w:rsidR="006C1713">
        <w:t>0</w:t>
      </w:r>
      <w:r w:rsidR="00697D50">
        <w:t>5</w:t>
      </w:r>
      <w:r w:rsidR="006C1713">
        <w:t>:1</w:t>
      </w:r>
      <w:r w:rsidR="00697D50">
        <w:t>36</w:t>
      </w:r>
      <w:r w:rsidR="006C1713">
        <w:t xml:space="preserve">, общей площадью </w:t>
      </w:r>
      <w:r w:rsidR="00697D50">
        <w:t>13499</w:t>
      </w:r>
      <w:r w:rsidR="006C1713">
        <w:t xml:space="preserve"> </w:t>
      </w:r>
      <w:proofErr w:type="spellStart"/>
      <w:r w:rsidR="006C1713">
        <w:t>кв.м</w:t>
      </w:r>
      <w:proofErr w:type="spellEnd"/>
      <w:r w:rsidR="006C1713">
        <w:t xml:space="preserve">. расположенный </w:t>
      </w:r>
      <w:r w:rsidR="00A72191">
        <w:t>по адресу: Саратовская область,</w:t>
      </w:r>
      <w:r w:rsidR="006C1713">
        <w:t xml:space="preserve"> г. Саратов, ул. </w:t>
      </w:r>
      <w:r w:rsidR="00697D50">
        <w:t>им. Н.Г. Чернышевского</w:t>
      </w:r>
      <w:r w:rsidR="006C1713">
        <w:t xml:space="preserve">, </w:t>
      </w:r>
      <w:r w:rsidR="00697D50">
        <w:t>42</w:t>
      </w:r>
      <w:r w:rsidR="005338A4" w:rsidRPr="00A72191">
        <w:t xml:space="preserve"> </w:t>
      </w:r>
      <w:r w:rsidR="005338A4">
        <w:t>и строящийся на нем многоквартирный жилой дом.</w:t>
      </w:r>
    </w:p>
    <w:p w:rsidR="000878A9" w:rsidRPr="006C1713" w:rsidRDefault="000878A9" w:rsidP="00077BFB">
      <w:pPr>
        <w:numPr>
          <w:ilvl w:val="0"/>
          <w:numId w:val="2"/>
        </w:numPr>
        <w:spacing w:line="100" w:lineRule="atLeast"/>
        <w:jc w:val="both"/>
        <w:rPr>
          <w:rFonts w:cs="Times New Roman"/>
        </w:rPr>
      </w:pPr>
      <w:r w:rsidRPr="006C1713">
        <w:rPr>
          <w:rFonts w:cs="Times New Roman"/>
        </w:rPr>
        <w:t>В силу   Федерального Закона от 30 декабря 2004 года  № 214-ФЗ "Об  участии в долевом строительстве многоквартирных  домов и иных объектов недвижимости и внесении изменений в некоторые законодательные акты  Российской Федерации" исполнение обязательств  застройщика по передаче жилого  помещения участнику долевого строительства будет обеспечиваться  страхованием гражданской ответственности  Застройщика за неисполнение или ненадлежащее исполнение  обязательств по передаче жилого помещения участнику долевого строительства по договору путем заключения договора страхования гражданской ответственности Застройщика  в соответствии со ст. 15.2. указанного закона.</w:t>
      </w:r>
    </w:p>
    <w:p w:rsidR="000878A9" w:rsidRDefault="000878A9">
      <w:pPr>
        <w:jc w:val="both"/>
        <w:rPr>
          <w:rFonts w:cs="Times New Roman"/>
        </w:rPr>
      </w:pPr>
    </w:p>
    <w:p w:rsidR="009C2E11" w:rsidRDefault="009C2E11">
      <w:pPr>
        <w:jc w:val="both"/>
        <w:rPr>
          <w:rFonts w:cs="Times New Roman"/>
        </w:rPr>
      </w:pPr>
    </w:p>
    <w:tbl>
      <w:tblPr>
        <w:tblW w:w="0" w:type="auto"/>
        <w:tblInd w:w="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44"/>
        <w:gridCol w:w="4524"/>
      </w:tblGrid>
      <w:tr w:rsidR="00407691" w:rsidTr="00407691">
        <w:tblPrEx>
          <w:tblCellMar>
            <w:top w:w="0" w:type="dxa"/>
            <w:bottom w:w="0" w:type="dxa"/>
          </w:tblCellMar>
        </w:tblPrEx>
        <w:trPr>
          <w:trHeight w:val="384"/>
        </w:trPr>
        <w:tc>
          <w:tcPr>
            <w:tcW w:w="4044" w:type="dxa"/>
          </w:tcPr>
          <w:tbl>
            <w:tblPr>
              <w:tblW w:w="3649" w:type="dxa"/>
              <w:tblLook w:val="04A0" w:firstRow="1" w:lastRow="0" w:firstColumn="1" w:lastColumn="0" w:noHBand="0" w:noVBand="1"/>
            </w:tblPr>
            <w:tblGrid>
              <w:gridCol w:w="611"/>
              <w:gridCol w:w="616"/>
              <w:gridCol w:w="1595"/>
              <w:gridCol w:w="827"/>
            </w:tblGrid>
            <w:tr w:rsidR="00407691" w:rsidRPr="00407691" w:rsidTr="00407691">
              <w:trPr>
                <w:trHeight w:val="204"/>
              </w:trPr>
              <w:tc>
                <w:tcPr>
                  <w:tcW w:w="2822" w:type="dxa"/>
                  <w:gridSpan w:val="3"/>
                  <w:tcBorders>
                    <w:top w:val="nil"/>
                    <w:left w:val="nil"/>
                    <w:bottom w:val="nil"/>
                    <w:right w:val="nil"/>
                  </w:tcBorders>
                  <w:shd w:val="clear" w:color="auto" w:fill="auto"/>
                  <w:noWrap/>
                  <w:vAlign w:val="bottom"/>
                  <w:hideMark/>
                </w:tcPr>
                <w:p w:rsidR="00407691" w:rsidRPr="00E27177" w:rsidRDefault="00407691" w:rsidP="00407691">
                  <w:pPr>
                    <w:widowControl/>
                    <w:suppressAutoHyphens w:val="0"/>
                    <w:rPr>
                      <w:rFonts w:ascii="Calibri" w:hAnsi="Calibri" w:cs="Times New Roman"/>
                      <w:b/>
                      <w:color w:val="000000"/>
                      <w:kern w:val="0"/>
                      <w:sz w:val="16"/>
                      <w:szCs w:val="16"/>
                      <w:lang w:eastAsia="ru-RU" w:bidi="ar-SA"/>
                    </w:rPr>
                  </w:pPr>
                  <w:r w:rsidRPr="00E27177">
                    <w:rPr>
                      <w:rFonts w:ascii="Calibri" w:hAnsi="Calibri" w:cs="Times New Roman"/>
                      <w:b/>
                      <w:color w:val="000000"/>
                      <w:kern w:val="0"/>
                      <w:sz w:val="16"/>
                      <w:szCs w:val="16"/>
                      <w:lang w:eastAsia="ru-RU" w:bidi="ar-SA"/>
                    </w:rPr>
                    <w:t>блок секция А</w:t>
                  </w:r>
                </w:p>
              </w:tc>
              <w:tc>
                <w:tcPr>
                  <w:tcW w:w="827" w:type="dxa"/>
                  <w:tcBorders>
                    <w:top w:val="nil"/>
                    <w:left w:val="nil"/>
                    <w:bottom w:val="nil"/>
                    <w:right w:val="nil"/>
                  </w:tcBorders>
                  <w:shd w:val="clear" w:color="auto" w:fill="auto"/>
                  <w:noWrap/>
                  <w:vAlign w:val="bottom"/>
                  <w:hideMark/>
                </w:tcPr>
                <w:p w:rsidR="00407691" w:rsidRPr="00407691" w:rsidRDefault="00407691" w:rsidP="00407691">
                  <w:pPr>
                    <w:widowControl/>
                    <w:suppressAutoHyphens w:val="0"/>
                    <w:rPr>
                      <w:rFonts w:ascii="Calibri" w:hAnsi="Calibri" w:cs="Times New Roman"/>
                      <w:color w:val="000000"/>
                      <w:kern w:val="0"/>
                      <w:sz w:val="16"/>
                      <w:szCs w:val="16"/>
                      <w:lang w:eastAsia="ru-RU" w:bidi="ar-SA"/>
                    </w:rPr>
                  </w:pPr>
                </w:p>
              </w:tc>
            </w:tr>
            <w:tr w:rsidR="00407691" w:rsidRPr="00407691" w:rsidTr="00407691">
              <w:trPr>
                <w:trHeight w:val="684"/>
              </w:trPr>
              <w:tc>
                <w:tcPr>
                  <w:tcW w:w="6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w:t>
                  </w:r>
                  <w:proofErr w:type="spellStart"/>
                  <w:r w:rsidRPr="00407691">
                    <w:rPr>
                      <w:rFonts w:ascii="Calibri" w:hAnsi="Calibri" w:cs="Times New Roman"/>
                      <w:color w:val="000000"/>
                      <w:kern w:val="0"/>
                      <w:sz w:val="16"/>
                      <w:szCs w:val="16"/>
                      <w:lang w:eastAsia="ru-RU" w:bidi="ar-SA"/>
                    </w:rPr>
                    <w:t>кв</w:t>
                  </w:r>
                  <w:proofErr w:type="spellEnd"/>
                </w:p>
              </w:tc>
              <w:tc>
                <w:tcPr>
                  <w:tcW w:w="616" w:type="dxa"/>
                  <w:tcBorders>
                    <w:top w:val="single" w:sz="4" w:space="0" w:color="auto"/>
                    <w:left w:val="nil"/>
                    <w:bottom w:val="single" w:sz="4" w:space="0" w:color="auto"/>
                    <w:right w:val="single" w:sz="4" w:space="0" w:color="auto"/>
                  </w:tcBorders>
                  <w:shd w:val="clear" w:color="auto" w:fill="auto"/>
                  <w:noWrap/>
                  <w:vAlign w:val="center"/>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этаж</w:t>
                  </w:r>
                </w:p>
              </w:tc>
              <w:tc>
                <w:tcPr>
                  <w:tcW w:w="1595" w:type="dxa"/>
                  <w:tcBorders>
                    <w:top w:val="single" w:sz="4" w:space="0" w:color="auto"/>
                    <w:left w:val="nil"/>
                    <w:bottom w:val="single" w:sz="4" w:space="0" w:color="auto"/>
                    <w:right w:val="single" w:sz="4" w:space="0" w:color="auto"/>
                  </w:tcBorders>
                  <w:shd w:val="clear" w:color="auto" w:fill="auto"/>
                  <w:vAlign w:val="center"/>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количество комнат</w:t>
                  </w:r>
                </w:p>
              </w:tc>
              <w:tc>
                <w:tcPr>
                  <w:tcW w:w="827" w:type="dxa"/>
                  <w:tcBorders>
                    <w:top w:val="single" w:sz="4" w:space="0" w:color="auto"/>
                    <w:left w:val="nil"/>
                    <w:bottom w:val="single" w:sz="4" w:space="0" w:color="auto"/>
                    <w:right w:val="single" w:sz="4" w:space="0" w:color="auto"/>
                  </w:tcBorders>
                  <w:shd w:val="clear" w:color="auto" w:fill="auto"/>
                  <w:noWrap/>
                  <w:vAlign w:val="center"/>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 xml:space="preserve">площадь </w:t>
                  </w:r>
                </w:p>
              </w:tc>
            </w:tr>
            <w:tr w:rsidR="00407691" w:rsidRPr="00407691" w:rsidTr="00407691">
              <w:trPr>
                <w:trHeight w:val="204"/>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428</w:t>
                  </w:r>
                </w:p>
              </w:tc>
              <w:tc>
                <w:tcPr>
                  <w:tcW w:w="616"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1</w:t>
                  </w:r>
                </w:p>
              </w:tc>
              <w:tc>
                <w:tcPr>
                  <w:tcW w:w="1595"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3</w:t>
                  </w:r>
                </w:p>
              </w:tc>
              <w:tc>
                <w:tcPr>
                  <w:tcW w:w="827"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74,7</w:t>
                  </w:r>
                </w:p>
              </w:tc>
            </w:tr>
            <w:tr w:rsidR="00407691" w:rsidRPr="00407691" w:rsidTr="00407691">
              <w:trPr>
                <w:trHeight w:val="204"/>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429</w:t>
                  </w:r>
                </w:p>
              </w:tc>
              <w:tc>
                <w:tcPr>
                  <w:tcW w:w="616"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1</w:t>
                  </w:r>
                </w:p>
              </w:tc>
              <w:tc>
                <w:tcPr>
                  <w:tcW w:w="1595"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1</w:t>
                  </w:r>
                </w:p>
              </w:tc>
              <w:tc>
                <w:tcPr>
                  <w:tcW w:w="827"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34,6</w:t>
                  </w:r>
                </w:p>
              </w:tc>
            </w:tr>
            <w:tr w:rsidR="00407691" w:rsidRPr="00407691" w:rsidTr="00407691">
              <w:trPr>
                <w:trHeight w:val="204"/>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430</w:t>
                  </w:r>
                </w:p>
              </w:tc>
              <w:tc>
                <w:tcPr>
                  <w:tcW w:w="616"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1</w:t>
                  </w:r>
                </w:p>
              </w:tc>
              <w:tc>
                <w:tcPr>
                  <w:tcW w:w="1595"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1</w:t>
                  </w:r>
                </w:p>
              </w:tc>
              <w:tc>
                <w:tcPr>
                  <w:tcW w:w="827"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37,8</w:t>
                  </w:r>
                </w:p>
              </w:tc>
            </w:tr>
            <w:tr w:rsidR="00407691" w:rsidRPr="00407691" w:rsidTr="00407691">
              <w:trPr>
                <w:trHeight w:val="204"/>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431</w:t>
                  </w:r>
                </w:p>
              </w:tc>
              <w:tc>
                <w:tcPr>
                  <w:tcW w:w="616"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1</w:t>
                  </w:r>
                </w:p>
              </w:tc>
              <w:tc>
                <w:tcPr>
                  <w:tcW w:w="1595"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2</w:t>
                  </w:r>
                </w:p>
              </w:tc>
              <w:tc>
                <w:tcPr>
                  <w:tcW w:w="827"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55,2</w:t>
                  </w:r>
                </w:p>
              </w:tc>
            </w:tr>
            <w:tr w:rsidR="00407691" w:rsidRPr="00407691" w:rsidTr="00407691">
              <w:trPr>
                <w:trHeight w:val="204"/>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432</w:t>
                  </w:r>
                </w:p>
              </w:tc>
              <w:tc>
                <w:tcPr>
                  <w:tcW w:w="616"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2</w:t>
                  </w:r>
                </w:p>
              </w:tc>
              <w:tc>
                <w:tcPr>
                  <w:tcW w:w="1595"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3</w:t>
                  </w:r>
                </w:p>
              </w:tc>
              <w:tc>
                <w:tcPr>
                  <w:tcW w:w="827"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74,7</w:t>
                  </w:r>
                </w:p>
              </w:tc>
            </w:tr>
            <w:tr w:rsidR="00407691" w:rsidRPr="00407691" w:rsidTr="00407691">
              <w:trPr>
                <w:trHeight w:val="204"/>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433</w:t>
                  </w:r>
                </w:p>
              </w:tc>
              <w:tc>
                <w:tcPr>
                  <w:tcW w:w="616"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2</w:t>
                  </w:r>
                </w:p>
              </w:tc>
              <w:tc>
                <w:tcPr>
                  <w:tcW w:w="1595"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1</w:t>
                  </w:r>
                </w:p>
              </w:tc>
              <w:tc>
                <w:tcPr>
                  <w:tcW w:w="827"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34,6</w:t>
                  </w:r>
                </w:p>
              </w:tc>
            </w:tr>
            <w:tr w:rsidR="00407691" w:rsidRPr="00407691" w:rsidTr="00407691">
              <w:trPr>
                <w:trHeight w:val="204"/>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434</w:t>
                  </w:r>
                </w:p>
              </w:tc>
              <w:tc>
                <w:tcPr>
                  <w:tcW w:w="616"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2</w:t>
                  </w:r>
                </w:p>
              </w:tc>
              <w:tc>
                <w:tcPr>
                  <w:tcW w:w="1595"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1</w:t>
                  </w:r>
                </w:p>
              </w:tc>
              <w:tc>
                <w:tcPr>
                  <w:tcW w:w="827"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37,8</w:t>
                  </w:r>
                </w:p>
              </w:tc>
            </w:tr>
            <w:tr w:rsidR="00407691" w:rsidRPr="00407691" w:rsidTr="00407691">
              <w:trPr>
                <w:trHeight w:val="204"/>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435</w:t>
                  </w:r>
                </w:p>
              </w:tc>
              <w:tc>
                <w:tcPr>
                  <w:tcW w:w="616"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2</w:t>
                  </w:r>
                </w:p>
              </w:tc>
              <w:tc>
                <w:tcPr>
                  <w:tcW w:w="1595"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2</w:t>
                  </w:r>
                </w:p>
              </w:tc>
              <w:tc>
                <w:tcPr>
                  <w:tcW w:w="827"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55,2</w:t>
                  </w:r>
                </w:p>
              </w:tc>
            </w:tr>
            <w:tr w:rsidR="00407691" w:rsidRPr="00407691" w:rsidTr="00407691">
              <w:trPr>
                <w:trHeight w:val="204"/>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436</w:t>
                  </w:r>
                </w:p>
              </w:tc>
              <w:tc>
                <w:tcPr>
                  <w:tcW w:w="616"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2</w:t>
                  </w:r>
                </w:p>
              </w:tc>
              <w:tc>
                <w:tcPr>
                  <w:tcW w:w="1595"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2</w:t>
                  </w:r>
                </w:p>
              </w:tc>
              <w:tc>
                <w:tcPr>
                  <w:tcW w:w="827"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53,5</w:t>
                  </w:r>
                </w:p>
              </w:tc>
            </w:tr>
            <w:tr w:rsidR="00407691" w:rsidRPr="00407691" w:rsidTr="00407691">
              <w:trPr>
                <w:trHeight w:val="204"/>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437</w:t>
                  </w:r>
                </w:p>
              </w:tc>
              <w:tc>
                <w:tcPr>
                  <w:tcW w:w="616"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3</w:t>
                  </w:r>
                </w:p>
              </w:tc>
              <w:tc>
                <w:tcPr>
                  <w:tcW w:w="1595"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3</w:t>
                  </w:r>
                </w:p>
              </w:tc>
              <w:tc>
                <w:tcPr>
                  <w:tcW w:w="827"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74,7</w:t>
                  </w:r>
                </w:p>
              </w:tc>
            </w:tr>
            <w:tr w:rsidR="00407691" w:rsidRPr="00407691" w:rsidTr="00407691">
              <w:trPr>
                <w:trHeight w:val="204"/>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438</w:t>
                  </w:r>
                </w:p>
              </w:tc>
              <w:tc>
                <w:tcPr>
                  <w:tcW w:w="616"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3</w:t>
                  </w:r>
                </w:p>
              </w:tc>
              <w:tc>
                <w:tcPr>
                  <w:tcW w:w="1595"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1</w:t>
                  </w:r>
                </w:p>
              </w:tc>
              <w:tc>
                <w:tcPr>
                  <w:tcW w:w="827"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34,6</w:t>
                  </w:r>
                </w:p>
              </w:tc>
            </w:tr>
            <w:tr w:rsidR="00407691" w:rsidRPr="00407691" w:rsidTr="00407691">
              <w:trPr>
                <w:trHeight w:val="204"/>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439</w:t>
                  </w:r>
                </w:p>
              </w:tc>
              <w:tc>
                <w:tcPr>
                  <w:tcW w:w="616"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3</w:t>
                  </w:r>
                </w:p>
              </w:tc>
              <w:tc>
                <w:tcPr>
                  <w:tcW w:w="1595"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1</w:t>
                  </w:r>
                </w:p>
              </w:tc>
              <w:tc>
                <w:tcPr>
                  <w:tcW w:w="827"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37,8</w:t>
                  </w:r>
                </w:p>
              </w:tc>
            </w:tr>
            <w:tr w:rsidR="00407691" w:rsidRPr="00407691" w:rsidTr="00407691">
              <w:trPr>
                <w:trHeight w:val="204"/>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440</w:t>
                  </w:r>
                </w:p>
              </w:tc>
              <w:tc>
                <w:tcPr>
                  <w:tcW w:w="616"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3</w:t>
                  </w:r>
                </w:p>
              </w:tc>
              <w:tc>
                <w:tcPr>
                  <w:tcW w:w="1595"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2</w:t>
                  </w:r>
                </w:p>
              </w:tc>
              <w:tc>
                <w:tcPr>
                  <w:tcW w:w="827"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55,2</w:t>
                  </w:r>
                </w:p>
              </w:tc>
            </w:tr>
            <w:tr w:rsidR="00407691" w:rsidRPr="00407691" w:rsidTr="00407691">
              <w:trPr>
                <w:trHeight w:val="204"/>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441</w:t>
                  </w:r>
                </w:p>
              </w:tc>
              <w:tc>
                <w:tcPr>
                  <w:tcW w:w="616"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3</w:t>
                  </w:r>
                </w:p>
              </w:tc>
              <w:tc>
                <w:tcPr>
                  <w:tcW w:w="1595"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2</w:t>
                  </w:r>
                </w:p>
              </w:tc>
              <w:tc>
                <w:tcPr>
                  <w:tcW w:w="827"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53,5</w:t>
                  </w:r>
                </w:p>
              </w:tc>
            </w:tr>
            <w:tr w:rsidR="00407691" w:rsidRPr="00407691" w:rsidTr="00407691">
              <w:trPr>
                <w:trHeight w:val="204"/>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442</w:t>
                  </w:r>
                </w:p>
              </w:tc>
              <w:tc>
                <w:tcPr>
                  <w:tcW w:w="616"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4</w:t>
                  </w:r>
                </w:p>
              </w:tc>
              <w:tc>
                <w:tcPr>
                  <w:tcW w:w="1595"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3</w:t>
                  </w:r>
                </w:p>
              </w:tc>
              <w:tc>
                <w:tcPr>
                  <w:tcW w:w="827"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74,7</w:t>
                  </w:r>
                </w:p>
              </w:tc>
            </w:tr>
            <w:tr w:rsidR="00407691" w:rsidRPr="00407691" w:rsidTr="00407691">
              <w:trPr>
                <w:trHeight w:val="204"/>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443</w:t>
                  </w:r>
                </w:p>
              </w:tc>
              <w:tc>
                <w:tcPr>
                  <w:tcW w:w="616"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4</w:t>
                  </w:r>
                </w:p>
              </w:tc>
              <w:tc>
                <w:tcPr>
                  <w:tcW w:w="1595"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1</w:t>
                  </w:r>
                </w:p>
              </w:tc>
              <w:tc>
                <w:tcPr>
                  <w:tcW w:w="827"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34,6</w:t>
                  </w:r>
                </w:p>
              </w:tc>
            </w:tr>
            <w:tr w:rsidR="00407691" w:rsidRPr="00407691" w:rsidTr="00407691">
              <w:trPr>
                <w:trHeight w:val="204"/>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444</w:t>
                  </w:r>
                </w:p>
              </w:tc>
              <w:tc>
                <w:tcPr>
                  <w:tcW w:w="616"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4</w:t>
                  </w:r>
                </w:p>
              </w:tc>
              <w:tc>
                <w:tcPr>
                  <w:tcW w:w="1595"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1</w:t>
                  </w:r>
                </w:p>
              </w:tc>
              <w:tc>
                <w:tcPr>
                  <w:tcW w:w="827"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37,8</w:t>
                  </w:r>
                </w:p>
              </w:tc>
            </w:tr>
            <w:tr w:rsidR="00407691" w:rsidRPr="00407691" w:rsidTr="00407691">
              <w:trPr>
                <w:trHeight w:val="204"/>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445</w:t>
                  </w:r>
                </w:p>
              </w:tc>
              <w:tc>
                <w:tcPr>
                  <w:tcW w:w="616"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4</w:t>
                  </w:r>
                </w:p>
              </w:tc>
              <w:tc>
                <w:tcPr>
                  <w:tcW w:w="1595"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2</w:t>
                  </w:r>
                </w:p>
              </w:tc>
              <w:tc>
                <w:tcPr>
                  <w:tcW w:w="827"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55,2</w:t>
                  </w:r>
                </w:p>
              </w:tc>
            </w:tr>
            <w:tr w:rsidR="00407691" w:rsidRPr="00407691" w:rsidTr="00407691">
              <w:trPr>
                <w:trHeight w:val="204"/>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446</w:t>
                  </w:r>
                </w:p>
              </w:tc>
              <w:tc>
                <w:tcPr>
                  <w:tcW w:w="616"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4</w:t>
                  </w:r>
                </w:p>
              </w:tc>
              <w:tc>
                <w:tcPr>
                  <w:tcW w:w="1595"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2</w:t>
                  </w:r>
                </w:p>
              </w:tc>
              <w:tc>
                <w:tcPr>
                  <w:tcW w:w="827"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53,5</w:t>
                  </w:r>
                </w:p>
              </w:tc>
            </w:tr>
            <w:tr w:rsidR="00407691" w:rsidRPr="00407691" w:rsidTr="00407691">
              <w:trPr>
                <w:trHeight w:val="204"/>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447</w:t>
                  </w:r>
                </w:p>
              </w:tc>
              <w:tc>
                <w:tcPr>
                  <w:tcW w:w="616"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5</w:t>
                  </w:r>
                </w:p>
              </w:tc>
              <w:tc>
                <w:tcPr>
                  <w:tcW w:w="1595"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3</w:t>
                  </w:r>
                </w:p>
              </w:tc>
              <w:tc>
                <w:tcPr>
                  <w:tcW w:w="827"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74,7</w:t>
                  </w:r>
                </w:p>
              </w:tc>
            </w:tr>
            <w:tr w:rsidR="00407691" w:rsidRPr="00407691" w:rsidTr="00407691">
              <w:trPr>
                <w:trHeight w:val="204"/>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448</w:t>
                  </w:r>
                </w:p>
              </w:tc>
              <w:tc>
                <w:tcPr>
                  <w:tcW w:w="616"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5</w:t>
                  </w:r>
                </w:p>
              </w:tc>
              <w:tc>
                <w:tcPr>
                  <w:tcW w:w="1595"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1</w:t>
                  </w:r>
                </w:p>
              </w:tc>
              <w:tc>
                <w:tcPr>
                  <w:tcW w:w="827"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34,6</w:t>
                  </w:r>
                </w:p>
              </w:tc>
            </w:tr>
            <w:tr w:rsidR="00407691" w:rsidRPr="00407691" w:rsidTr="00407691">
              <w:trPr>
                <w:trHeight w:val="204"/>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449</w:t>
                  </w:r>
                </w:p>
              </w:tc>
              <w:tc>
                <w:tcPr>
                  <w:tcW w:w="616"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5</w:t>
                  </w:r>
                </w:p>
              </w:tc>
              <w:tc>
                <w:tcPr>
                  <w:tcW w:w="1595"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1</w:t>
                  </w:r>
                </w:p>
              </w:tc>
              <w:tc>
                <w:tcPr>
                  <w:tcW w:w="827"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37,8</w:t>
                  </w:r>
                </w:p>
              </w:tc>
            </w:tr>
            <w:tr w:rsidR="00407691" w:rsidRPr="00407691" w:rsidTr="00407691">
              <w:trPr>
                <w:trHeight w:val="204"/>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450</w:t>
                  </w:r>
                </w:p>
              </w:tc>
              <w:tc>
                <w:tcPr>
                  <w:tcW w:w="616"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5</w:t>
                  </w:r>
                </w:p>
              </w:tc>
              <w:tc>
                <w:tcPr>
                  <w:tcW w:w="1595"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2</w:t>
                  </w:r>
                </w:p>
              </w:tc>
              <w:tc>
                <w:tcPr>
                  <w:tcW w:w="827"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55,2</w:t>
                  </w:r>
                </w:p>
              </w:tc>
            </w:tr>
            <w:tr w:rsidR="00407691" w:rsidRPr="00407691" w:rsidTr="00407691">
              <w:trPr>
                <w:trHeight w:val="204"/>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451</w:t>
                  </w:r>
                </w:p>
              </w:tc>
              <w:tc>
                <w:tcPr>
                  <w:tcW w:w="616"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5</w:t>
                  </w:r>
                </w:p>
              </w:tc>
              <w:tc>
                <w:tcPr>
                  <w:tcW w:w="1595"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2</w:t>
                  </w:r>
                </w:p>
              </w:tc>
              <w:tc>
                <w:tcPr>
                  <w:tcW w:w="827"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53,5</w:t>
                  </w:r>
                </w:p>
              </w:tc>
            </w:tr>
            <w:tr w:rsidR="00407691" w:rsidRPr="00407691" w:rsidTr="00407691">
              <w:trPr>
                <w:trHeight w:val="204"/>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452</w:t>
                  </w:r>
                </w:p>
              </w:tc>
              <w:tc>
                <w:tcPr>
                  <w:tcW w:w="616"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6</w:t>
                  </w:r>
                </w:p>
              </w:tc>
              <w:tc>
                <w:tcPr>
                  <w:tcW w:w="1595"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3</w:t>
                  </w:r>
                </w:p>
              </w:tc>
              <w:tc>
                <w:tcPr>
                  <w:tcW w:w="827"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74,7</w:t>
                  </w:r>
                </w:p>
              </w:tc>
            </w:tr>
            <w:tr w:rsidR="00407691" w:rsidRPr="00407691" w:rsidTr="00407691">
              <w:trPr>
                <w:trHeight w:val="204"/>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453</w:t>
                  </w:r>
                </w:p>
              </w:tc>
              <w:tc>
                <w:tcPr>
                  <w:tcW w:w="616"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6</w:t>
                  </w:r>
                </w:p>
              </w:tc>
              <w:tc>
                <w:tcPr>
                  <w:tcW w:w="1595"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1</w:t>
                  </w:r>
                </w:p>
              </w:tc>
              <w:tc>
                <w:tcPr>
                  <w:tcW w:w="827"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34,6</w:t>
                  </w:r>
                </w:p>
              </w:tc>
            </w:tr>
            <w:tr w:rsidR="00407691" w:rsidRPr="00407691" w:rsidTr="00407691">
              <w:trPr>
                <w:trHeight w:val="204"/>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lastRenderedPageBreak/>
                    <w:t>454</w:t>
                  </w:r>
                </w:p>
              </w:tc>
              <w:tc>
                <w:tcPr>
                  <w:tcW w:w="616"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6</w:t>
                  </w:r>
                </w:p>
              </w:tc>
              <w:tc>
                <w:tcPr>
                  <w:tcW w:w="1595"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1</w:t>
                  </w:r>
                </w:p>
              </w:tc>
              <w:tc>
                <w:tcPr>
                  <w:tcW w:w="827"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37,8</w:t>
                  </w:r>
                </w:p>
              </w:tc>
            </w:tr>
            <w:tr w:rsidR="00407691" w:rsidRPr="00407691" w:rsidTr="00407691">
              <w:trPr>
                <w:trHeight w:val="204"/>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455</w:t>
                  </w:r>
                </w:p>
              </w:tc>
              <w:tc>
                <w:tcPr>
                  <w:tcW w:w="616"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6</w:t>
                  </w:r>
                </w:p>
              </w:tc>
              <w:tc>
                <w:tcPr>
                  <w:tcW w:w="1595"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2</w:t>
                  </w:r>
                </w:p>
              </w:tc>
              <w:tc>
                <w:tcPr>
                  <w:tcW w:w="827"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55,2</w:t>
                  </w:r>
                </w:p>
              </w:tc>
            </w:tr>
            <w:tr w:rsidR="00407691" w:rsidRPr="00407691" w:rsidTr="00407691">
              <w:trPr>
                <w:trHeight w:val="204"/>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456</w:t>
                  </w:r>
                </w:p>
              </w:tc>
              <w:tc>
                <w:tcPr>
                  <w:tcW w:w="616"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6</w:t>
                  </w:r>
                </w:p>
              </w:tc>
              <w:tc>
                <w:tcPr>
                  <w:tcW w:w="1595"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2</w:t>
                  </w:r>
                </w:p>
              </w:tc>
              <w:tc>
                <w:tcPr>
                  <w:tcW w:w="827"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53,5</w:t>
                  </w:r>
                </w:p>
              </w:tc>
            </w:tr>
            <w:tr w:rsidR="00407691" w:rsidRPr="00407691" w:rsidTr="00407691">
              <w:trPr>
                <w:trHeight w:val="204"/>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457</w:t>
                  </w:r>
                </w:p>
              </w:tc>
              <w:tc>
                <w:tcPr>
                  <w:tcW w:w="616"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7</w:t>
                  </w:r>
                </w:p>
              </w:tc>
              <w:tc>
                <w:tcPr>
                  <w:tcW w:w="1595"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3</w:t>
                  </w:r>
                </w:p>
              </w:tc>
              <w:tc>
                <w:tcPr>
                  <w:tcW w:w="827"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74,7</w:t>
                  </w:r>
                </w:p>
              </w:tc>
            </w:tr>
            <w:tr w:rsidR="00407691" w:rsidRPr="00407691" w:rsidTr="00407691">
              <w:trPr>
                <w:trHeight w:val="204"/>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458</w:t>
                  </w:r>
                </w:p>
              </w:tc>
              <w:tc>
                <w:tcPr>
                  <w:tcW w:w="616"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7</w:t>
                  </w:r>
                </w:p>
              </w:tc>
              <w:tc>
                <w:tcPr>
                  <w:tcW w:w="1595"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1</w:t>
                  </w:r>
                </w:p>
              </w:tc>
              <w:tc>
                <w:tcPr>
                  <w:tcW w:w="827"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34,6</w:t>
                  </w:r>
                </w:p>
              </w:tc>
            </w:tr>
            <w:tr w:rsidR="00407691" w:rsidRPr="00407691" w:rsidTr="00407691">
              <w:trPr>
                <w:trHeight w:val="204"/>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459</w:t>
                  </w:r>
                </w:p>
              </w:tc>
              <w:tc>
                <w:tcPr>
                  <w:tcW w:w="616"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7</w:t>
                  </w:r>
                </w:p>
              </w:tc>
              <w:tc>
                <w:tcPr>
                  <w:tcW w:w="1595"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1</w:t>
                  </w:r>
                </w:p>
              </w:tc>
              <w:tc>
                <w:tcPr>
                  <w:tcW w:w="827"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37,8</w:t>
                  </w:r>
                </w:p>
              </w:tc>
            </w:tr>
            <w:tr w:rsidR="00407691" w:rsidRPr="00407691" w:rsidTr="00407691">
              <w:trPr>
                <w:trHeight w:val="204"/>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460</w:t>
                  </w:r>
                </w:p>
              </w:tc>
              <w:tc>
                <w:tcPr>
                  <w:tcW w:w="616"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7</w:t>
                  </w:r>
                </w:p>
              </w:tc>
              <w:tc>
                <w:tcPr>
                  <w:tcW w:w="1595"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2</w:t>
                  </w:r>
                </w:p>
              </w:tc>
              <w:tc>
                <w:tcPr>
                  <w:tcW w:w="827"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55,2</w:t>
                  </w:r>
                </w:p>
              </w:tc>
            </w:tr>
            <w:tr w:rsidR="00407691" w:rsidRPr="00407691" w:rsidTr="00407691">
              <w:trPr>
                <w:trHeight w:val="204"/>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461</w:t>
                  </w:r>
                </w:p>
              </w:tc>
              <w:tc>
                <w:tcPr>
                  <w:tcW w:w="616"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7</w:t>
                  </w:r>
                </w:p>
              </w:tc>
              <w:tc>
                <w:tcPr>
                  <w:tcW w:w="1595"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2</w:t>
                  </w:r>
                </w:p>
              </w:tc>
              <w:tc>
                <w:tcPr>
                  <w:tcW w:w="827"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53,5</w:t>
                  </w:r>
                </w:p>
              </w:tc>
            </w:tr>
            <w:tr w:rsidR="00407691" w:rsidRPr="00407691" w:rsidTr="00407691">
              <w:trPr>
                <w:trHeight w:val="204"/>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462</w:t>
                  </w:r>
                </w:p>
              </w:tc>
              <w:tc>
                <w:tcPr>
                  <w:tcW w:w="616"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8</w:t>
                  </w:r>
                </w:p>
              </w:tc>
              <w:tc>
                <w:tcPr>
                  <w:tcW w:w="1595"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3</w:t>
                  </w:r>
                </w:p>
              </w:tc>
              <w:tc>
                <w:tcPr>
                  <w:tcW w:w="827"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74,7</w:t>
                  </w:r>
                </w:p>
              </w:tc>
            </w:tr>
            <w:tr w:rsidR="00407691" w:rsidRPr="00407691" w:rsidTr="00407691">
              <w:trPr>
                <w:trHeight w:val="204"/>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463</w:t>
                  </w:r>
                </w:p>
              </w:tc>
              <w:tc>
                <w:tcPr>
                  <w:tcW w:w="616"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8</w:t>
                  </w:r>
                </w:p>
              </w:tc>
              <w:tc>
                <w:tcPr>
                  <w:tcW w:w="1595"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1</w:t>
                  </w:r>
                </w:p>
              </w:tc>
              <w:tc>
                <w:tcPr>
                  <w:tcW w:w="827"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34,6</w:t>
                  </w:r>
                </w:p>
              </w:tc>
            </w:tr>
            <w:tr w:rsidR="00407691" w:rsidRPr="00407691" w:rsidTr="00407691">
              <w:trPr>
                <w:trHeight w:val="204"/>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464</w:t>
                  </w:r>
                </w:p>
              </w:tc>
              <w:tc>
                <w:tcPr>
                  <w:tcW w:w="616"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8</w:t>
                  </w:r>
                </w:p>
              </w:tc>
              <w:tc>
                <w:tcPr>
                  <w:tcW w:w="1595"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1</w:t>
                  </w:r>
                </w:p>
              </w:tc>
              <w:tc>
                <w:tcPr>
                  <w:tcW w:w="827"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37,8</w:t>
                  </w:r>
                </w:p>
              </w:tc>
            </w:tr>
            <w:tr w:rsidR="00407691" w:rsidRPr="00407691" w:rsidTr="00407691">
              <w:trPr>
                <w:trHeight w:val="204"/>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465</w:t>
                  </w:r>
                </w:p>
              </w:tc>
              <w:tc>
                <w:tcPr>
                  <w:tcW w:w="616"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8</w:t>
                  </w:r>
                </w:p>
              </w:tc>
              <w:tc>
                <w:tcPr>
                  <w:tcW w:w="1595"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2</w:t>
                  </w:r>
                </w:p>
              </w:tc>
              <w:tc>
                <w:tcPr>
                  <w:tcW w:w="827"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55,2</w:t>
                  </w:r>
                </w:p>
              </w:tc>
            </w:tr>
            <w:tr w:rsidR="00407691" w:rsidRPr="00407691" w:rsidTr="00407691">
              <w:trPr>
                <w:trHeight w:val="204"/>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466</w:t>
                  </w:r>
                </w:p>
              </w:tc>
              <w:tc>
                <w:tcPr>
                  <w:tcW w:w="616"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8</w:t>
                  </w:r>
                </w:p>
              </w:tc>
              <w:tc>
                <w:tcPr>
                  <w:tcW w:w="1595"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2</w:t>
                  </w:r>
                </w:p>
              </w:tc>
              <w:tc>
                <w:tcPr>
                  <w:tcW w:w="827"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53,5</w:t>
                  </w:r>
                </w:p>
              </w:tc>
            </w:tr>
            <w:tr w:rsidR="00407691" w:rsidRPr="00407691" w:rsidTr="00407691">
              <w:trPr>
                <w:trHeight w:val="204"/>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467</w:t>
                  </w:r>
                </w:p>
              </w:tc>
              <w:tc>
                <w:tcPr>
                  <w:tcW w:w="616"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9</w:t>
                  </w:r>
                </w:p>
              </w:tc>
              <w:tc>
                <w:tcPr>
                  <w:tcW w:w="1595"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3</w:t>
                  </w:r>
                </w:p>
              </w:tc>
              <w:tc>
                <w:tcPr>
                  <w:tcW w:w="827"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74,7</w:t>
                  </w:r>
                </w:p>
              </w:tc>
            </w:tr>
            <w:tr w:rsidR="00407691" w:rsidRPr="00407691" w:rsidTr="00407691">
              <w:trPr>
                <w:trHeight w:val="204"/>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468</w:t>
                  </w:r>
                </w:p>
              </w:tc>
              <w:tc>
                <w:tcPr>
                  <w:tcW w:w="616"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9</w:t>
                  </w:r>
                </w:p>
              </w:tc>
              <w:tc>
                <w:tcPr>
                  <w:tcW w:w="1595"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1</w:t>
                  </w:r>
                </w:p>
              </w:tc>
              <w:tc>
                <w:tcPr>
                  <w:tcW w:w="827"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34,6</w:t>
                  </w:r>
                </w:p>
              </w:tc>
            </w:tr>
            <w:tr w:rsidR="00407691" w:rsidRPr="00407691" w:rsidTr="00407691">
              <w:trPr>
                <w:trHeight w:val="204"/>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469</w:t>
                  </w:r>
                </w:p>
              </w:tc>
              <w:tc>
                <w:tcPr>
                  <w:tcW w:w="616"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9</w:t>
                  </w:r>
                </w:p>
              </w:tc>
              <w:tc>
                <w:tcPr>
                  <w:tcW w:w="1595"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1</w:t>
                  </w:r>
                </w:p>
              </w:tc>
              <w:tc>
                <w:tcPr>
                  <w:tcW w:w="827"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37,8</w:t>
                  </w:r>
                </w:p>
              </w:tc>
            </w:tr>
            <w:tr w:rsidR="00407691" w:rsidRPr="00407691" w:rsidTr="00407691">
              <w:trPr>
                <w:trHeight w:val="204"/>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470</w:t>
                  </w:r>
                </w:p>
              </w:tc>
              <w:tc>
                <w:tcPr>
                  <w:tcW w:w="616"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9</w:t>
                  </w:r>
                </w:p>
              </w:tc>
              <w:tc>
                <w:tcPr>
                  <w:tcW w:w="1595"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2</w:t>
                  </w:r>
                </w:p>
              </w:tc>
              <w:tc>
                <w:tcPr>
                  <w:tcW w:w="827"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55,2</w:t>
                  </w:r>
                </w:p>
              </w:tc>
            </w:tr>
            <w:tr w:rsidR="00407691" w:rsidRPr="00407691" w:rsidTr="00407691">
              <w:trPr>
                <w:trHeight w:val="204"/>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471</w:t>
                  </w:r>
                </w:p>
              </w:tc>
              <w:tc>
                <w:tcPr>
                  <w:tcW w:w="616"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9</w:t>
                  </w:r>
                </w:p>
              </w:tc>
              <w:tc>
                <w:tcPr>
                  <w:tcW w:w="1595"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2</w:t>
                  </w:r>
                </w:p>
              </w:tc>
              <w:tc>
                <w:tcPr>
                  <w:tcW w:w="827"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53,5</w:t>
                  </w:r>
                </w:p>
              </w:tc>
            </w:tr>
            <w:tr w:rsidR="00407691" w:rsidRPr="00407691" w:rsidTr="00407691">
              <w:trPr>
                <w:trHeight w:val="204"/>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472</w:t>
                  </w:r>
                </w:p>
              </w:tc>
              <w:tc>
                <w:tcPr>
                  <w:tcW w:w="616"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10</w:t>
                  </w:r>
                </w:p>
              </w:tc>
              <w:tc>
                <w:tcPr>
                  <w:tcW w:w="1595"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3</w:t>
                  </w:r>
                </w:p>
              </w:tc>
              <w:tc>
                <w:tcPr>
                  <w:tcW w:w="827"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74,7</w:t>
                  </w:r>
                </w:p>
              </w:tc>
            </w:tr>
            <w:tr w:rsidR="00407691" w:rsidRPr="00407691" w:rsidTr="00407691">
              <w:trPr>
                <w:trHeight w:val="204"/>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473</w:t>
                  </w:r>
                </w:p>
              </w:tc>
              <w:tc>
                <w:tcPr>
                  <w:tcW w:w="616"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10</w:t>
                  </w:r>
                </w:p>
              </w:tc>
              <w:tc>
                <w:tcPr>
                  <w:tcW w:w="1595"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1</w:t>
                  </w:r>
                </w:p>
              </w:tc>
              <w:tc>
                <w:tcPr>
                  <w:tcW w:w="827"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34,6</w:t>
                  </w:r>
                </w:p>
              </w:tc>
            </w:tr>
            <w:tr w:rsidR="00407691" w:rsidRPr="00407691" w:rsidTr="00407691">
              <w:trPr>
                <w:trHeight w:val="204"/>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474</w:t>
                  </w:r>
                </w:p>
              </w:tc>
              <w:tc>
                <w:tcPr>
                  <w:tcW w:w="616"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10</w:t>
                  </w:r>
                </w:p>
              </w:tc>
              <w:tc>
                <w:tcPr>
                  <w:tcW w:w="1595"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1</w:t>
                  </w:r>
                </w:p>
              </w:tc>
              <w:tc>
                <w:tcPr>
                  <w:tcW w:w="827"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37,8</w:t>
                  </w:r>
                </w:p>
              </w:tc>
            </w:tr>
            <w:tr w:rsidR="00407691" w:rsidRPr="00407691" w:rsidTr="00407691">
              <w:trPr>
                <w:trHeight w:val="204"/>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475</w:t>
                  </w:r>
                </w:p>
              </w:tc>
              <w:tc>
                <w:tcPr>
                  <w:tcW w:w="616"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10</w:t>
                  </w:r>
                </w:p>
              </w:tc>
              <w:tc>
                <w:tcPr>
                  <w:tcW w:w="1595"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2</w:t>
                  </w:r>
                </w:p>
              </w:tc>
              <w:tc>
                <w:tcPr>
                  <w:tcW w:w="827"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55,2</w:t>
                  </w:r>
                </w:p>
              </w:tc>
            </w:tr>
            <w:tr w:rsidR="00407691" w:rsidRPr="00407691" w:rsidTr="00407691">
              <w:trPr>
                <w:trHeight w:val="204"/>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476</w:t>
                  </w:r>
                </w:p>
              </w:tc>
              <w:tc>
                <w:tcPr>
                  <w:tcW w:w="616"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10</w:t>
                  </w:r>
                </w:p>
              </w:tc>
              <w:tc>
                <w:tcPr>
                  <w:tcW w:w="1595"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2</w:t>
                  </w:r>
                </w:p>
              </w:tc>
              <w:tc>
                <w:tcPr>
                  <w:tcW w:w="827"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53,5</w:t>
                  </w:r>
                </w:p>
              </w:tc>
            </w:tr>
            <w:tr w:rsidR="00407691" w:rsidRPr="00407691" w:rsidTr="00407691">
              <w:trPr>
                <w:trHeight w:val="204"/>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477</w:t>
                  </w:r>
                </w:p>
              </w:tc>
              <w:tc>
                <w:tcPr>
                  <w:tcW w:w="616"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11</w:t>
                  </w:r>
                </w:p>
              </w:tc>
              <w:tc>
                <w:tcPr>
                  <w:tcW w:w="1595"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3</w:t>
                  </w:r>
                </w:p>
              </w:tc>
              <w:tc>
                <w:tcPr>
                  <w:tcW w:w="827"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74,7</w:t>
                  </w:r>
                </w:p>
              </w:tc>
            </w:tr>
            <w:tr w:rsidR="00407691" w:rsidRPr="00407691" w:rsidTr="00407691">
              <w:trPr>
                <w:trHeight w:val="204"/>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478</w:t>
                  </w:r>
                </w:p>
              </w:tc>
              <w:tc>
                <w:tcPr>
                  <w:tcW w:w="616"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11</w:t>
                  </w:r>
                </w:p>
              </w:tc>
              <w:tc>
                <w:tcPr>
                  <w:tcW w:w="1595"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1</w:t>
                  </w:r>
                </w:p>
              </w:tc>
              <w:tc>
                <w:tcPr>
                  <w:tcW w:w="827"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34,6</w:t>
                  </w:r>
                </w:p>
              </w:tc>
            </w:tr>
            <w:tr w:rsidR="00407691" w:rsidRPr="00407691" w:rsidTr="00407691">
              <w:trPr>
                <w:trHeight w:val="204"/>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479</w:t>
                  </w:r>
                </w:p>
              </w:tc>
              <w:tc>
                <w:tcPr>
                  <w:tcW w:w="616"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11</w:t>
                  </w:r>
                </w:p>
              </w:tc>
              <w:tc>
                <w:tcPr>
                  <w:tcW w:w="1595"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1</w:t>
                  </w:r>
                </w:p>
              </w:tc>
              <w:tc>
                <w:tcPr>
                  <w:tcW w:w="827"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37,8</w:t>
                  </w:r>
                </w:p>
              </w:tc>
            </w:tr>
            <w:tr w:rsidR="00407691" w:rsidRPr="00407691" w:rsidTr="00407691">
              <w:trPr>
                <w:trHeight w:val="204"/>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480</w:t>
                  </w:r>
                </w:p>
              </w:tc>
              <w:tc>
                <w:tcPr>
                  <w:tcW w:w="616"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11</w:t>
                  </w:r>
                </w:p>
              </w:tc>
              <w:tc>
                <w:tcPr>
                  <w:tcW w:w="1595"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2</w:t>
                  </w:r>
                </w:p>
              </w:tc>
              <w:tc>
                <w:tcPr>
                  <w:tcW w:w="827"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55,2</w:t>
                  </w:r>
                </w:p>
              </w:tc>
            </w:tr>
            <w:tr w:rsidR="00407691" w:rsidRPr="00407691" w:rsidTr="00407691">
              <w:trPr>
                <w:trHeight w:val="204"/>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481</w:t>
                  </w:r>
                </w:p>
              </w:tc>
              <w:tc>
                <w:tcPr>
                  <w:tcW w:w="616"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11</w:t>
                  </w:r>
                </w:p>
              </w:tc>
              <w:tc>
                <w:tcPr>
                  <w:tcW w:w="1595"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2</w:t>
                  </w:r>
                </w:p>
              </w:tc>
              <w:tc>
                <w:tcPr>
                  <w:tcW w:w="827"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53,5</w:t>
                  </w:r>
                </w:p>
              </w:tc>
            </w:tr>
            <w:tr w:rsidR="00407691" w:rsidRPr="00407691" w:rsidTr="00407691">
              <w:trPr>
                <w:trHeight w:val="204"/>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482</w:t>
                  </w:r>
                </w:p>
              </w:tc>
              <w:tc>
                <w:tcPr>
                  <w:tcW w:w="616"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12</w:t>
                  </w:r>
                </w:p>
              </w:tc>
              <w:tc>
                <w:tcPr>
                  <w:tcW w:w="1595"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3</w:t>
                  </w:r>
                </w:p>
              </w:tc>
              <w:tc>
                <w:tcPr>
                  <w:tcW w:w="827"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74,7</w:t>
                  </w:r>
                </w:p>
              </w:tc>
            </w:tr>
            <w:tr w:rsidR="00407691" w:rsidRPr="00407691" w:rsidTr="00407691">
              <w:trPr>
                <w:trHeight w:val="204"/>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483</w:t>
                  </w:r>
                </w:p>
              </w:tc>
              <w:tc>
                <w:tcPr>
                  <w:tcW w:w="616"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12</w:t>
                  </w:r>
                </w:p>
              </w:tc>
              <w:tc>
                <w:tcPr>
                  <w:tcW w:w="1595"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1</w:t>
                  </w:r>
                </w:p>
              </w:tc>
              <w:tc>
                <w:tcPr>
                  <w:tcW w:w="827"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34,6</w:t>
                  </w:r>
                </w:p>
              </w:tc>
            </w:tr>
            <w:tr w:rsidR="00407691" w:rsidRPr="00407691" w:rsidTr="00407691">
              <w:trPr>
                <w:trHeight w:val="204"/>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484</w:t>
                  </w:r>
                </w:p>
              </w:tc>
              <w:tc>
                <w:tcPr>
                  <w:tcW w:w="616"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12</w:t>
                  </w:r>
                </w:p>
              </w:tc>
              <w:tc>
                <w:tcPr>
                  <w:tcW w:w="1595"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1</w:t>
                  </w:r>
                </w:p>
              </w:tc>
              <w:tc>
                <w:tcPr>
                  <w:tcW w:w="827"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37,8</w:t>
                  </w:r>
                </w:p>
              </w:tc>
            </w:tr>
            <w:tr w:rsidR="00407691" w:rsidRPr="00407691" w:rsidTr="00407691">
              <w:trPr>
                <w:trHeight w:val="204"/>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485</w:t>
                  </w:r>
                </w:p>
              </w:tc>
              <w:tc>
                <w:tcPr>
                  <w:tcW w:w="616"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12</w:t>
                  </w:r>
                </w:p>
              </w:tc>
              <w:tc>
                <w:tcPr>
                  <w:tcW w:w="1595"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2</w:t>
                  </w:r>
                </w:p>
              </w:tc>
              <w:tc>
                <w:tcPr>
                  <w:tcW w:w="827"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55,2</w:t>
                  </w:r>
                </w:p>
              </w:tc>
            </w:tr>
            <w:tr w:rsidR="00407691" w:rsidRPr="00407691" w:rsidTr="00407691">
              <w:trPr>
                <w:trHeight w:val="204"/>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486</w:t>
                  </w:r>
                </w:p>
              </w:tc>
              <w:tc>
                <w:tcPr>
                  <w:tcW w:w="616"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12</w:t>
                  </w:r>
                </w:p>
              </w:tc>
              <w:tc>
                <w:tcPr>
                  <w:tcW w:w="1595"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2</w:t>
                  </w:r>
                </w:p>
              </w:tc>
              <w:tc>
                <w:tcPr>
                  <w:tcW w:w="827"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53,5</w:t>
                  </w:r>
                </w:p>
              </w:tc>
            </w:tr>
            <w:tr w:rsidR="00407691" w:rsidRPr="00407691" w:rsidTr="00407691">
              <w:trPr>
                <w:trHeight w:val="204"/>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487</w:t>
                  </w:r>
                </w:p>
              </w:tc>
              <w:tc>
                <w:tcPr>
                  <w:tcW w:w="616"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13</w:t>
                  </w:r>
                </w:p>
              </w:tc>
              <w:tc>
                <w:tcPr>
                  <w:tcW w:w="1595"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3</w:t>
                  </w:r>
                </w:p>
              </w:tc>
              <w:tc>
                <w:tcPr>
                  <w:tcW w:w="827"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74,7</w:t>
                  </w:r>
                </w:p>
              </w:tc>
            </w:tr>
            <w:tr w:rsidR="00407691" w:rsidRPr="00407691" w:rsidTr="00407691">
              <w:trPr>
                <w:trHeight w:val="204"/>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488</w:t>
                  </w:r>
                </w:p>
              </w:tc>
              <w:tc>
                <w:tcPr>
                  <w:tcW w:w="616"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13</w:t>
                  </w:r>
                </w:p>
              </w:tc>
              <w:tc>
                <w:tcPr>
                  <w:tcW w:w="1595"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1</w:t>
                  </w:r>
                </w:p>
              </w:tc>
              <w:tc>
                <w:tcPr>
                  <w:tcW w:w="827"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34,6</w:t>
                  </w:r>
                </w:p>
              </w:tc>
            </w:tr>
            <w:tr w:rsidR="00407691" w:rsidRPr="00407691" w:rsidTr="00407691">
              <w:trPr>
                <w:trHeight w:val="204"/>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489</w:t>
                  </w:r>
                </w:p>
              </w:tc>
              <w:tc>
                <w:tcPr>
                  <w:tcW w:w="616"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13</w:t>
                  </w:r>
                </w:p>
              </w:tc>
              <w:tc>
                <w:tcPr>
                  <w:tcW w:w="1595"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1</w:t>
                  </w:r>
                </w:p>
              </w:tc>
              <w:tc>
                <w:tcPr>
                  <w:tcW w:w="827"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37,8</w:t>
                  </w:r>
                </w:p>
              </w:tc>
            </w:tr>
            <w:tr w:rsidR="00407691" w:rsidRPr="00407691" w:rsidTr="00407691">
              <w:trPr>
                <w:trHeight w:val="204"/>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490</w:t>
                  </w:r>
                </w:p>
              </w:tc>
              <w:tc>
                <w:tcPr>
                  <w:tcW w:w="616"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13</w:t>
                  </w:r>
                </w:p>
              </w:tc>
              <w:tc>
                <w:tcPr>
                  <w:tcW w:w="1595"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2</w:t>
                  </w:r>
                </w:p>
              </w:tc>
              <w:tc>
                <w:tcPr>
                  <w:tcW w:w="827"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55,2</w:t>
                  </w:r>
                </w:p>
              </w:tc>
            </w:tr>
            <w:tr w:rsidR="00407691" w:rsidRPr="00407691" w:rsidTr="00407691">
              <w:trPr>
                <w:trHeight w:val="204"/>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491</w:t>
                  </w:r>
                </w:p>
              </w:tc>
              <w:tc>
                <w:tcPr>
                  <w:tcW w:w="616"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13</w:t>
                  </w:r>
                </w:p>
              </w:tc>
              <w:tc>
                <w:tcPr>
                  <w:tcW w:w="1595"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2</w:t>
                  </w:r>
                </w:p>
              </w:tc>
              <w:tc>
                <w:tcPr>
                  <w:tcW w:w="827"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53,5</w:t>
                  </w:r>
                </w:p>
              </w:tc>
            </w:tr>
            <w:tr w:rsidR="00407691" w:rsidRPr="00407691" w:rsidTr="00407691">
              <w:trPr>
                <w:trHeight w:val="204"/>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492</w:t>
                  </w:r>
                </w:p>
              </w:tc>
              <w:tc>
                <w:tcPr>
                  <w:tcW w:w="616"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14</w:t>
                  </w:r>
                </w:p>
              </w:tc>
              <w:tc>
                <w:tcPr>
                  <w:tcW w:w="1595"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3</w:t>
                  </w:r>
                </w:p>
              </w:tc>
              <w:tc>
                <w:tcPr>
                  <w:tcW w:w="827"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74,7</w:t>
                  </w:r>
                </w:p>
              </w:tc>
            </w:tr>
            <w:tr w:rsidR="00407691" w:rsidRPr="00407691" w:rsidTr="00407691">
              <w:trPr>
                <w:trHeight w:val="204"/>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493</w:t>
                  </w:r>
                </w:p>
              </w:tc>
              <w:tc>
                <w:tcPr>
                  <w:tcW w:w="616"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14</w:t>
                  </w:r>
                </w:p>
              </w:tc>
              <w:tc>
                <w:tcPr>
                  <w:tcW w:w="1595"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1</w:t>
                  </w:r>
                </w:p>
              </w:tc>
              <w:tc>
                <w:tcPr>
                  <w:tcW w:w="827"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34,6</w:t>
                  </w:r>
                </w:p>
              </w:tc>
            </w:tr>
            <w:tr w:rsidR="00407691" w:rsidRPr="00407691" w:rsidTr="00407691">
              <w:trPr>
                <w:trHeight w:val="204"/>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494</w:t>
                  </w:r>
                </w:p>
              </w:tc>
              <w:tc>
                <w:tcPr>
                  <w:tcW w:w="616"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14</w:t>
                  </w:r>
                </w:p>
              </w:tc>
              <w:tc>
                <w:tcPr>
                  <w:tcW w:w="1595"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1</w:t>
                  </w:r>
                </w:p>
              </w:tc>
              <w:tc>
                <w:tcPr>
                  <w:tcW w:w="827"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37,8</w:t>
                  </w:r>
                </w:p>
              </w:tc>
            </w:tr>
            <w:tr w:rsidR="00407691" w:rsidRPr="00407691" w:rsidTr="00407691">
              <w:trPr>
                <w:trHeight w:val="204"/>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495</w:t>
                  </w:r>
                </w:p>
              </w:tc>
              <w:tc>
                <w:tcPr>
                  <w:tcW w:w="616"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14</w:t>
                  </w:r>
                </w:p>
              </w:tc>
              <w:tc>
                <w:tcPr>
                  <w:tcW w:w="1595"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2</w:t>
                  </w:r>
                </w:p>
              </w:tc>
              <w:tc>
                <w:tcPr>
                  <w:tcW w:w="827"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55,2</w:t>
                  </w:r>
                </w:p>
              </w:tc>
            </w:tr>
            <w:tr w:rsidR="00407691" w:rsidRPr="00407691" w:rsidTr="00407691">
              <w:trPr>
                <w:trHeight w:val="204"/>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496</w:t>
                  </w:r>
                </w:p>
              </w:tc>
              <w:tc>
                <w:tcPr>
                  <w:tcW w:w="616"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14</w:t>
                  </w:r>
                </w:p>
              </w:tc>
              <w:tc>
                <w:tcPr>
                  <w:tcW w:w="1595"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2</w:t>
                  </w:r>
                </w:p>
              </w:tc>
              <w:tc>
                <w:tcPr>
                  <w:tcW w:w="827"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53,5</w:t>
                  </w:r>
                </w:p>
              </w:tc>
            </w:tr>
            <w:tr w:rsidR="00407691" w:rsidRPr="00407691" w:rsidTr="00407691">
              <w:trPr>
                <w:trHeight w:val="204"/>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497</w:t>
                  </w:r>
                </w:p>
              </w:tc>
              <w:tc>
                <w:tcPr>
                  <w:tcW w:w="616"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15</w:t>
                  </w:r>
                </w:p>
              </w:tc>
              <w:tc>
                <w:tcPr>
                  <w:tcW w:w="1595"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3</w:t>
                  </w:r>
                </w:p>
              </w:tc>
              <w:tc>
                <w:tcPr>
                  <w:tcW w:w="827"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74,7</w:t>
                  </w:r>
                </w:p>
              </w:tc>
            </w:tr>
            <w:tr w:rsidR="00407691" w:rsidRPr="00407691" w:rsidTr="00407691">
              <w:trPr>
                <w:trHeight w:val="204"/>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498</w:t>
                  </w:r>
                </w:p>
              </w:tc>
              <w:tc>
                <w:tcPr>
                  <w:tcW w:w="616"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15</w:t>
                  </w:r>
                </w:p>
              </w:tc>
              <w:tc>
                <w:tcPr>
                  <w:tcW w:w="1595"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1</w:t>
                  </w:r>
                </w:p>
              </w:tc>
              <w:tc>
                <w:tcPr>
                  <w:tcW w:w="827"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34,6</w:t>
                  </w:r>
                </w:p>
              </w:tc>
            </w:tr>
            <w:tr w:rsidR="00407691" w:rsidRPr="00407691" w:rsidTr="00407691">
              <w:trPr>
                <w:trHeight w:val="204"/>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499</w:t>
                  </w:r>
                </w:p>
              </w:tc>
              <w:tc>
                <w:tcPr>
                  <w:tcW w:w="616"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15</w:t>
                  </w:r>
                </w:p>
              </w:tc>
              <w:tc>
                <w:tcPr>
                  <w:tcW w:w="1595"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1</w:t>
                  </w:r>
                </w:p>
              </w:tc>
              <w:tc>
                <w:tcPr>
                  <w:tcW w:w="827"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37,8</w:t>
                  </w:r>
                </w:p>
              </w:tc>
            </w:tr>
            <w:tr w:rsidR="00407691" w:rsidRPr="00407691" w:rsidTr="00407691">
              <w:trPr>
                <w:trHeight w:val="204"/>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500</w:t>
                  </w:r>
                </w:p>
              </w:tc>
              <w:tc>
                <w:tcPr>
                  <w:tcW w:w="616"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15</w:t>
                  </w:r>
                </w:p>
              </w:tc>
              <w:tc>
                <w:tcPr>
                  <w:tcW w:w="1595"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2</w:t>
                  </w:r>
                </w:p>
              </w:tc>
              <w:tc>
                <w:tcPr>
                  <w:tcW w:w="827"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55,2</w:t>
                  </w:r>
                </w:p>
              </w:tc>
            </w:tr>
            <w:tr w:rsidR="00407691" w:rsidRPr="00407691" w:rsidTr="00407691">
              <w:trPr>
                <w:trHeight w:val="204"/>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501</w:t>
                  </w:r>
                </w:p>
              </w:tc>
              <w:tc>
                <w:tcPr>
                  <w:tcW w:w="616"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15</w:t>
                  </w:r>
                </w:p>
              </w:tc>
              <w:tc>
                <w:tcPr>
                  <w:tcW w:w="1595"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2</w:t>
                  </w:r>
                </w:p>
              </w:tc>
              <w:tc>
                <w:tcPr>
                  <w:tcW w:w="827"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53,5</w:t>
                  </w:r>
                </w:p>
              </w:tc>
            </w:tr>
            <w:tr w:rsidR="00407691" w:rsidRPr="00407691" w:rsidTr="00407691">
              <w:trPr>
                <w:trHeight w:val="204"/>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502</w:t>
                  </w:r>
                </w:p>
              </w:tc>
              <w:tc>
                <w:tcPr>
                  <w:tcW w:w="616"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16</w:t>
                  </w:r>
                </w:p>
              </w:tc>
              <w:tc>
                <w:tcPr>
                  <w:tcW w:w="1595"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3</w:t>
                  </w:r>
                </w:p>
              </w:tc>
              <w:tc>
                <w:tcPr>
                  <w:tcW w:w="827"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74,7</w:t>
                  </w:r>
                </w:p>
              </w:tc>
            </w:tr>
            <w:tr w:rsidR="00407691" w:rsidRPr="00407691" w:rsidTr="00407691">
              <w:trPr>
                <w:trHeight w:val="204"/>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503</w:t>
                  </w:r>
                </w:p>
              </w:tc>
              <w:tc>
                <w:tcPr>
                  <w:tcW w:w="616"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16</w:t>
                  </w:r>
                </w:p>
              </w:tc>
              <w:tc>
                <w:tcPr>
                  <w:tcW w:w="1595"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1</w:t>
                  </w:r>
                </w:p>
              </w:tc>
              <w:tc>
                <w:tcPr>
                  <w:tcW w:w="827"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34,6</w:t>
                  </w:r>
                </w:p>
              </w:tc>
            </w:tr>
            <w:tr w:rsidR="00407691" w:rsidRPr="00407691" w:rsidTr="00407691">
              <w:trPr>
                <w:trHeight w:val="204"/>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504</w:t>
                  </w:r>
                </w:p>
              </w:tc>
              <w:tc>
                <w:tcPr>
                  <w:tcW w:w="616"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16</w:t>
                  </w:r>
                </w:p>
              </w:tc>
              <w:tc>
                <w:tcPr>
                  <w:tcW w:w="1595"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1</w:t>
                  </w:r>
                </w:p>
              </w:tc>
              <w:tc>
                <w:tcPr>
                  <w:tcW w:w="827"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37,8</w:t>
                  </w:r>
                </w:p>
              </w:tc>
            </w:tr>
            <w:tr w:rsidR="00407691" w:rsidRPr="00407691" w:rsidTr="00407691">
              <w:trPr>
                <w:trHeight w:val="204"/>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505</w:t>
                  </w:r>
                </w:p>
              </w:tc>
              <w:tc>
                <w:tcPr>
                  <w:tcW w:w="616"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16</w:t>
                  </w:r>
                </w:p>
              </w:tc>
              <w:tc>
                <w:tcPr>
                  <w:tcW w:w="1595"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2</w:t>
                  </w:r>
                </w:p>
              </w:tc>
              <w:tc>
                <w:tcPr>
                  <w:tcW w:w="827"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55,2</w:t>
                  </w:r>
                </w:p>
              </w:tc>
            </w:tr>
            <w:tr w:rsidR="00407691" w:rsidRPr="00407691" w:rsidTr="00407691">
              <w:trPr>
                <w:trHeight w:val="204"/>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506</w:t>
                  </w:r>
                </w:p>
              </w:tc>
              <w:tc>
                <w:tcPr>
                  <w:tcW w:w="616"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16</w:t>
                  </w:r>
                </w:p>
              </w:tc>
              <w:tc>
                <w:tcPr>
                  <w:tcW w:w="1595"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2</w:t>
                  </w:r>
                </w:p>
              </w:tc>
              <w:tc>
                <w:tcPr>
                  <w:tcW w:w="827"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53,5</w:t>
                  </w:r>
                </w:p>
              </w:tc>
            </w:tr>
          </w:tbl>
          <w:p w:rsidR="00407691" w:rsidRDefault="00407691" w:rsidP="00407691">
            <w:pPr>
              <w:ind w:left="-56"/>
              <w:jc w:val="both"/>
              <w:rPr>
                <w:rFonts w:cs="Times New Roman"/>
              </w:rPr>
            </w:pPr>
          </w:p>
        </w:tc>
        <w:tc>
          <w:tcPr>
            <w:tcW w:w="4524" w:type="dxa"/>
            <w:shd w:val="clear" w:color="auto" w:fill="auto"/>
          </w:tcPr>
          <w:tbl>
            <w:tblPr>
              <w:tblW w:w="3649" w:type="dxa"/>
              <w:tblLook w:val="04A0" w:firstRow="1" w:lastRow="0" w:firstColumn="1" w:lastColumn="0" w:noHBand="0" w:noVBand="1"/>
            </w:tblPr>
            <w:tblGrid>
              <w:gridCol w:w="611"/>
              <w:gridCol w:w="616"/>
              <w:gridCol w:w="1595"/>
              <w:gridCol w:w="827"/>
            </w:tblGrid>
            <w:tr w:rsidR="00407691" w:rsidRPr="00407691" w:rsidTr="00E27177">
              <w:trPr>
                <w:trHeight w:val="204"/>
              </w:trPr>
              <w:tc>
                <w:tcPr>
                  <w:tcW w:w="1227" w:type="dxa"/>
                  <w:gridSpan w:val="2"/>
                  <w:tcBorders>
                    <w:top w:val="nil"/>
                    <w:left w:val="nil"/>
                    <w:bottom w:val="nil"/>
                    <w:right w:val="nil"/>
                  </w:tcBorders>
                  <w:shd w:val="clear" w:color="auto" w:fill="auto"/>
                  <w:noWrap/>
                  <w:vAlign w:val="bottom"/>
                  <w:hideMark/>
                </w:tcPr>
                <w:p w:rsidR="00407691" w:rsidRPr="00E27177" w:rsidRDefault="00407691" w:rsidP="00407691">
                  <w:pPr>
                    <w:widowControl/>
                    <w:suppressAutoHyphens w:val="0"/>
                    <w:rPr>
                      <w:rFonts w:ascii="Calibri" w:hAnsi="Calibri" w:cs="Times New Roman"/>
                      <w:b/>
                      <w:color w:val="000000"/>
                      <w:kern w:val="0"/>
                      <w:sz w:val="16"/>
                      <w:szCs w:val="16"/>
                      <w:lang w:eastAsia="ru-RU" w:bidi="ar-SA"/>
                    </w:rPr>
                  </w:pPr>
                  <w:r w:rsidRPr="00E27177">
                    <w:rPr>
                      <w:rFonts w:ascii="Calibri" w:hAnsi="Calibri" w:cs="Times New Roman"/>
                      <w:b/>
                      <w:color w:val="000000"/>
                      <w:kern w:val="0"/>
                      <w:sz w:val="16"/>
                      <w:szCs w:val="16"/>
                      <w:lang w:eastAsia="ru-RU" w:bidi="ar-SA"/>
                    </w:rPr>
                    <w:lastRenderedPageBreak/>
                    <w:t>блок секция Б</w:t>
                  </w:r>
                </w:p>
              </w:tc>
              <w:tc>
                <w:tcPr>
                  <w:tcW w:w="1595" w:type="dxa"/>
                  <w:tcBorders>
                    <w:top w:val="nil"/>
                    <w:left w:val="nil"/>
                    <w:bottom w:val="nil"/>
                    <w:right w:val="nil"/>
                  </w:tcBorders>
                  <w:shd w:val="clear" w:color="auto" w:fill="auto"/>
                  <w:noWrap/>
                  <w:vAlign w:val="bottom"/>
                  <w:hideMark/>
                </w:tcPr>
                <w:p w:rsidR="00407691" w:rsidRPr="00407691" w:rsidRDefault="00407691" w:rsidP="00407691">
                  <w:pPr>
                    <w:widowControl/>
                    <w:suppressAutoHyphens w:val="0"/>
                    <w:rPr>
                      <w:rFonts w:ascii="Calibri" w:hAnsi="Calibri" w:cs="Times New Roman"/>
                      <w:color w:val="000000"/>
                      <w:kern w:val="0"/>
                      <w:sz w:val="16"/>
                      <w:szCs w:val="16"/>
                      <w:lang w:eastAsia="ru-RU" w:bidi="ar-SA"/>
                    </w:rPr>
                  </w:pPr>
                </w:p>
              </w:tc>
              <w:tc>
                <w:tcPr>
                  <w:tcW w:w="827" w:type="dxa"/>
                  <w:tcBorders>
                    <w:top w:val="nil"/>
                    <w:left w:val="nil"/>
                    <w:bottom w:val="nil"/>
                    <w:right w:val="nil"/>
                  </w:tcBorders>
                  <w:shd w:val="clear" w:color="auto" w:fill="auto"/>
                  <w:noWrap/>
                  <w:vAlign w:val="bottom"/>
                  <w:hideMark/>
                </w:tcPr>
                <w:p w:rsidR="00407691" w:rsidRPr="00407691" w:rsidRDefault="00407691" w:rsidP="00407691">
                  <w:pPr>
                    <w:widowControl/>
                    <w:suppressAutoHyphens w:val="0"/>
                    <w:rPr>
                      <w:rFonts w:cs="Times New Roman"/>
                      <w:kern w:val="0"/>
                      <w:sz w:val="20"/>
                      <w:szCs w:val="20"/>
                      <w:lang w:eastAsia="ru-RU" w:bidi="ar-SA"/>
                    </w:rPr>
                  </w:pPr>
                </w:p>
              </w:tc>
            </w:tr>
            <w:tr w:rsidR="00407691" w:rsidRPr="00407691" w:rsidTr="00E27177">
              <w:trPr>
                <w:trHeight w:val="684"/>
              </w:trPr>
              <w:tc>
                <w:tcPr>
                  <w:tcW w:w="6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w:t>
                  </w:r>
                  <w:proofErr w:type="spellStart"/>
                  <w:r w:rsidRPr="00407691">
                    <w:rPr>
                      <w:rFonts w:ascii="Calibri" w:hAnsi="Calibri" w:cs="Times New Roman"/>
                      <w:color w:val="000000"/>
                      <w:kern w:val="0"/>
                      <w:sz w:val="16"/>
                      <w:szCs w:val="16"/>
                      <w:lang w:eastAsia="ru-RU" w:bidi="ar-SA"/>
                    </w:rPr>
                    <w:t>кв</w:t>
                  </w:r>
                  <w:proofErr w:type="spellEnd"/>
                </w:p>
              </w:tc>
              <w:tc>
                <w:tcPr>
                  <w:tcW w:w="616" w:type="dxa"/>
                  <w:tcBorders>
                    <w:top w:val="single" w:sz="4" w:space="0" w:color="auto"/>
                    <w:left w:val="nil"/>
                    <w:bottom w:val="single" w:sz="4" w:space="0" w:color="auto"/>
                    <w:right w:val="single" w:sz="4" w:space="0" w:color="auto"/>
                  </w:tcBorders>
                  <w:shd w:val="clear" w:color="auto" w:fill="auto"/>
                  <w:noWrap/>
                  <w:vAlign w:val="center"/>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этаж</w:t>
                  </w:r>
                </w:p>
              </w:tc>
              <w:tc>
                <w:tcPr>
                  <w:tcW w:w="1595" w:type="dxa"/>
                  <w:tcBorders>
                    <w:top w:val="single" w:sz="4" w:space="0" w:color="auto"/>
                    <w:left w:val="nil"/>
                    <w:bottom w:val="single" w:sz="4" w:space="0" w:color="auto"/>
                    <w:right w:val="single" w:sz="4" w:space="0" w:color="auto"/>
                  </w:tcBorders>
                  <w:shd w:val="clear" w:color="auto" w:fill="auto"/>
                  <w:vAlign w:val="center"/>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количество комнат</w:t>
                  </w:r>
                </w:p>
              </w:tc>
              <w:tc>
                <w:tcPr>
                  <w:tcW w:w="827" w:type="dxa"/>
                  <w:tcBorders>
                    <w:top w:val="single" w:sz="4" w:space="0" w:color="auto"/>
                    <w:left w:val="nil"/>
                    <w:bottom w:val="single" w:sz="4" w:space="0" w:color="auto"/>
                    <w:right w:val="single" w:sz="4" w:space="0" w:color="auto"/>
                  </w:tcBorders>
                  <w:shd w:val="clear" w:color="auto" w:fill="auto"/>
                  <w:noWrap/>
                  <w:vAlign w:val="center"/>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 xml:space="preserve">площадь </w:t>
                  </w:r>
                </w:p>
              </w:tc>
            </w:tr>
            <w:tr w:rsidR="00407691" w:rsidRPr="00407691" w:rsidTr="00E27177">
              <w:trPr>
                <w:trHeight w:val="204"/>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364</w:t>
                  </w:r>
                </w:p>
              </w:tc>
              <w:tc>
                <w:tcPr>
                  <w:tcW w:w="616"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1</w:t>
                  </w:r>
                </w:p>
              </w:tc>
              <w:tc>
                <w:tcPr>
                  <w:tcW w:w="1595"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2</w:t>
                  </w:r>
                </w:p>
              </w:tc>
              <w:tc>
                <w:tcPr>
                  <w:tcW w:w="827"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57</w:t>
                  </w:r>
                </w:p>
              </w:tc>
            </w:tr>
            <w:tr w:rsidR="00407691" w:rsidRPr="00407691" w:rsidTr="00E27177">
              <w:trPr>
                <w:trHeight w:val="204"/>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365</w:t>
                  </w:r>
                </w:p>
              </w:tc>
              <w:tc>
                <w:tcPr>
                  <w:tcW w:w="616"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1</w:t>
                  </w:r>
                </w:p>
              </w:tc>
              <w:tc>
                <w:tcPr>
                  <w:tcW w:w="1595"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2</w:t>
                  </w:r>
                </w:p>
              </w:tc>
              <w:tc>
                <w:tcPr>
                  <w:tcW w:w="827"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55,8</w:t>
                  </w:r>
                </w:p>
              </w:tc>
            </w:tr>
            <w:tr w:rsidR="00407691" w:rsidRPr="00407691" w:rsidTr="00E27177">
              <w:trPr>
                <w:trHeight w:val="204"/>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366</w:t>
                  </w:r>
                </w:p>
              </w:tc>
              <w:tc>
                <w:tcPr>
                  <w:tcW w:w="616"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1</w:t>
                  </w:r>
                </w:p>
              </w:tc>
              <w:tc>
                <w:tcPr>
                  <w:tcW w:w="1595"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1</w:t>
                  </w:r>
                </w:p>
              </w:tc>
              <w:tc>
                <w:tcPr>
                  <w:tcW w:w="827"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34,6</w:t>
                  </w:r>
                </w:p>
              </w:tc>
            </w:tr>
            <w:tr w:rsidR="00407691" w:rsidRPr="00407691" w:rsidTr="00E27177">
              <w:trPr>
                <w:trHeight w:val="204"/>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367</w:t>
                  </w:r>
                </w:p>
              </w:tc>
              <w:tc>
                <w:tcPr>
                  <w:tcW w:w="616"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1</w:t>
                  </w:r>
                </w:p>
              </w:tc>
              <w:tc>
                <w:tcPr>
                  <w:tcW w:w="1595"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3</w:t>
                  </w:r>
                </w:p>
              </w:tc>
              <w:tc>
                <w:tcPr>
                  <w:tcW w:w="827"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74,7</w:t>
                  </w:r>
                </w:p>
              </w:tc>
            </w:tr>
            <w:tr w:rsidR="00407691" w:rsidRPr="00407691" w:rsidTr="00E27177">
              <w:trPr>
                <w:trHeight w:val="204"/>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368</w:t>
                  </w:r>
                </w:p>
              </w:tc>
              <w:tc>
                <w:tcPr>
                  <w:tcW w:w="616"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2</w:t>
                  </w:r>
                </w:p>
              </w:tc>
              <w:tc>
                <w:tcPr>
                  <w:tcW w:w="1595"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2</w:t>
                  </w:r>
                </w:p>
              </w:tc>
              <w:tc>
                <w:tcPr>
                  <w:tcW w:w="827"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57</w:t>
                  </w:r>
                </w:p>
              </w:tc>
            </w:tr>
            <w:tr w:rsidR="00407691" w:rsidRPr="00407691" w:rsidTr="00E27177">
              <w:trPr>
                <w:trHeight w:val="204"/>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369</w:t>
                  </w:r>
                </w:p>
              </w:tc>
              <w:tc>
                <w:tcPr>
                  <w:tcW w:w="616"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2</w:t>
                  </w:r>
                </w:p>
              </w:tc>
              <w:tc>
                <w:tcPr>
                  <w:tcW w:w="1595"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2</w:t>
                  </w:r>
                </w:p>
              </w:tc>
              <w:tc>
                <w:tcPr>
                  <w:tcW w:w="827"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55,8</w:t>
                  </w:r>
                </w:p>
              </w:tc>
            </w:tr>
            <w:tr w:rsidR="00407691" w:rsidRPr="00407691" w:rsidTr="00E27177">
              <w:trPr>
                <w:trHeight w:val="204"/>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370</w:t>
                  </w:r>
                </w:p>
              </w:tc>
              <w:tc>
                <w:tcPr>
                  <w:tcW w:w="616"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2</w:t>
                  </w:r>
                </w:p>
              </w:tc>
              <w:tc>
                <w:tcPr>
                  <w:tcW w:w="1595"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1</w:t>
                  </w:r>
                </w:p>
              </w:tc>
              <w:tc>
                <w:tcPr>
                  <w:tcW w:w="827"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34,6</w:t>
                  </w:r>
                </w:p>
              </w:tc>
            </w:tr>
            <w:tr w:rsidR="00407691" w:rsidRPr="00407691" w:rsidTr="00E27177">
              <w:trPr>
                <w:trHeight w:val="204"/>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371</w:t>
                  </w:r>
                </w:p>
              </w:tc>
              <w:tc>
                <w:tcPr>
                  <w:tcW w:w="616"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2</w:t>
                  </w:r>
                </w:p>
              </w:tc>
              <w:tc>
                <w:tcPr>
                  <w:tcW w:w="1595"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3</w:t>
                  </w:r>
                </w:p>
              </w:tc>
              <w:tc>
                <w:tcPr>
                  <w:tcW w:w="827"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74,7</w:t>
                  </w:r>
                </w:p>
              </w:tc>
            </w:tr>
            <w:tr w:rsidR="00407691" w:rsidRPr="00407691" w:rsidTr="00E27177">
              <w:trPr>
                <w:trHeight w:val="204"/>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372</w:t>
                  </w:r>
                </w:p>
              </w:tc>
              <w:tc>
                <w:tcPr>
                  <w:tcW w:w="616"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3</w:t>
                  </w:r>
                </w:p>
              </w:tc>
              <w:tc>
                <w:tcPr>
                  <w:tcW w:w="1595"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2</w:t>
                  </w:r>
                </w:p>
              </w:tc>
              <w:tc>
                <w:tcPr>
                  <w:tcW w:w="827"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57</w:t>
                  </w:r>
                </w:p>
              </w:tc>
            </w:tr>
            <w:tr w:rsidR="00407691" w:rsidRPr="00407691" w:rsidTr="00E27177">
              <w:trPr>
                <w:trHeight w:val="204"/>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373</w:t>
                  </w:r>
                </w:p>
              </w:tc>
              <w:tc>
                <w:tcPr>
                  <w:tcW w:w="616"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3</w:t>
                  </w:r>
                </w:p>
              </w:tc>
              <w:tc>
                <w:tcPr>
                  <w:tcW w:w="1595"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2</w:t>
                  </w:r>
                </w:p>
              </w:tc>
              <w:tc>
                <w:tcPr>
                  <w:tcW w:w="827"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55,8</w:t>
                  </w:r>
                </w:p>
              </w:tc>
            </w:tr>
            <w:tr w:rsidR="00407691" w:rsidRPr="00407691" w:rsidTr="00E27177">
              <w:trPr>
                <w:trHeight w:val="204"/>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374</w:t>
                  </w:r>
                </w:p>
              </w:tc>
              <w:tc>
                <w:tcPr>
                  <w:tcW w:w="616"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3</w:t>
                  </w:r>
                </w:p>
              </w:tc>
              <w:tc>
                <w:tcPr>
                  <w:tcW w:w="1595"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1</w:t>
                  </w:r>
                </w:p>
              </w:tc>
              <w:tc>
                <w:tcPr>
                  <w:tcW w:w="827"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34,6</w:t>
                  </w:r>
                </w:p>
              </w:tc>
            </w:tr>
            <w:tr w:rsidR="00407691" w:rsidRPr="00407691" w:rsidTr="00E27177">
              <w:trPr>
                <w:trHeight w:val="204"/>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375</w:t>
                  </w:r>
                </w:p>
              </w:tc>
              <w:tc>
                <w:tcPr>
                  <w:tcW w:w="616"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3</w:t>
                  </w:r>
                </w:p>
              </w:tc>
              <w:tc>
                <w:tcPr>
                  <w:tcW w:w="1595"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3</w:t>
                  </w:r>
                </w:p>
              </w:tc>
              <w:tc>
                <w:tcPr>
                  <w:tcW w:w="827"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74,7</w:t>
                  </w:r>
                </w:p>
              </w:tc>
            </w:tr>
            <w:tr w:rsidR="00407691" w:rsidRPr="00407691" w:rsidTr="00E27177">
              <w:trPr>
                <w:trHeight w:val="204"/>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376</w:t>
                  </w:r>
                </w:p>
              </w:tc>
              <w:tc>
                <w:tcPr>
                  <w:tcW w:w="616"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4</w:t>
                  </w:r>
                </w:p>
              </w:tc>
              <w:tc>
                <w:tcPr>
                  <w:tcW w:w="1595"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2</w:t>
                  </w:r>
                </w:p>
              </w:tc>
              <w:tc>
                <w:tcPr>
                  <w:tcW w:w="827"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57</w:t>
                  </w:r>
                </w:p>
              </w:tc>
            </w:tr>
            <w:tr w:rsidR="00407691" w:rsidRPr="00407691" w:rsidTr="00E27177">
              <w:trPr>
                <w:trHeight w:val="204"/>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377</w:t>
                  </w:r>
                </w:p>
              </w:tc>
              <w:tc>
                <w:tcPr>
                  <w:tcW w:w="616"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4</w:t>
                  </w:r>
                </w:p>
              </w:tc>
              <w:tc>
                <w:tcPr>
                  <w:tcW w:w="1595"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2</w:t>
                  </w:r>
                </w:p>
              </w:tc>
              <w:tc>
                <w:tcPr>
                  <w:tcW w:w="827"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55,8</w:t>
                  </w:r>
                </w:p>
              </w:tc>
            </w:tr>
            <w:tr w:rsidR="00407691" w:rsidRPr="00407691" w:rsidTr="00E27177">
              <w:trPr>
                <w:trHeight w:val="204"/>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378</w:t>
                  </w:r>
                </w:p>
              </w:tc>
              <w:tc>
                <w:tcPr>
                  <w:tcW w:w="616"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4</w:t>
                  </w:r>
                </w:p>
              </w:tc>
              <w:tc>
                <w:tcPr>
                  <w:tcW w:w="1595"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1</w:t>
                  </w:r>
                </w:p>
              </w:tc>
              <w:tc>
                <w:tcPr>
                  <w:tcW w:w="827"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34,6</w:t>
                  </w:r>
                </w:p>
              </w:tc>
            </w:tr>
            <w:tr w:rsidR="00407691" w:rsidRPr="00407691" w:rsidTr="00E27177">
              <w:trPr>
                <w:trHeight w:val="204"/>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379</w:t>
                  </w:r>
                </w:p>
              </w:tc>
              <w:tc>
                <w:tcPr>
                  <w:tcW w:w="616"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4</w:t>
                  </w:r>
                </w:p>
              </w:tc>
              <w:tc>
                <w:tcPr>
                  <w:tcW w:w="1595"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3</w:t>
                  </w:r>
                </w:p>
              </w:tc>
              <w:tc>
                <w:tcPr>
                  <w:tcW w:w="827"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74,7</w:t>
                  </w:r>
                </w:p>
              </w:tc>
            </w:tr>
            <w:tr w:rsidR="00407691" w:rsidRPr="00407691" w:rsidTr="00E27177">
              <w:trPr>
                <w:trHeight w:val="204"/>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380</w:t>
                  </w:r>
                </w:p>
              </w:tc>
              <w:tc>
                <w:tcPr>
                  <w:tcW w:w="616"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5</w:t>
                  </w:r>
                </w:p>
              </w:tc>
              <w:tc>
                <w:tcPr>
                  <w:tcW w:w="1595"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2</w:t>
                  </w:r>
                </w:p>
              </w:tc>
              <w:tc>
                <w:tcPr>
                  <w:tcW w:w="827"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57</w:t>
                  </w:r>
                </w:p>
              </w:tc>
            </w:tr>
            <w:tr w:rsidR="00407691" w:rsidRPr="00407691" w:rsidTr="00E27177">
              <w:trPr>
                <w:trHeight w:val="204"/>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381</w:t>
                  </w:r>
                </w:p>
              </w:tc>
              <w:tc>
                <w:tcPr>
                  <w:tcW w:w="616"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5</w:t>
                  </w:r>
                </w:p>
              </w:tc>
              <w:tc>
                <w:tcPr>
                  <w:tcW w:w="1595"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2</w:t>
                  </w:r>
                </w:p>
              </w:tc>
              <w:tc>
                <w:tcPr>
                  <w:tcW w:w="827"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55,8</w:t>
                  </w:r>
                </w:p>
              </w:tc>
            </w:tr>
            <w:tr w:rsidR="00407691" w:rsidRPr="00407691" w:rsidTr="00E27177">
              <w:trPr>
                <w:trHeight w:val="204"/>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382</w:t>
                  </w:r>
                </w:p>
              </w:tc>
              <w:tc>
                <w:tcPr>
                  <w:tcW w:w="616"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5</w:t>
                  </w:r>
                </w:p>
              </w:tc>
              <w:tc>
                <w:tcPr>
                  <w:tcW w:w="1595"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1</w:t>
                  </w:r>
                </w:p>
              </w:tc>
              <w:tc>
                <w:tcPr>
                  <w:tcW w:w="827"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34,6</w:t>
                  </w:r>
                </w:p>
              </w:tc>
            </w:tr>
            <w:tr w:rsidR="00407691" w:rsidRPr="00407691" w:rsidTr="00E27177">
              <w:trPr>
                <w:trHeight w:val="204"/>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383</w:t>
                  </w:r>
                </w:p>
              </w:tc>
              <w:tc>
                <w:tcPr>
                  <w:tcW w:w="616"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5</w:t>
                  </w:r>
                </w:p>
              </w:tc>
              <w:tc>
                <w:tcPr>
                  <w:tcW w:w="1595"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3</w:t>
                  </w:r>
                </w:p>
              </w:tc>
              <w:tc>
                <w:tcPr>
                  <w:tcW w:w="827"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74,7</w:t>
                  </w:r>
                </w:p>
              </w:tc>
            </w:tr>
            <w:tr w:rsidR="00407691" w:rsidRPr="00407691" w:rsidTr="00E27177">
              <w:trPr>
                <w:trHeight w:val="204"/>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384</w:t>
                  </w:r>
                </w:p>
              </w:tc>
              <w:tc>
                <w:tcPr>
                  <w:tcW w:w="616"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6</w:t>
                  </w:r>
                </w:p>
              </w:tc>
              <w:tc>
                <w:tcPr>
                  <w:tcW w:w="1595"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2</w:t>
                  </w:r>
                </w:p>
              </w:tc>
              <w:tc>
                <w:tcPr>
                  <w:tcW w:w="827"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57</w:t>
                  </w:r>
                </w:p>
              </w:tc>
            </w:tr>
            <w:tr w:rsidR="00407691" w:rsidRPr="00407691" w:rsidTr="00E27177">
              <w:trPr>
                <w:trHeight w:val="204"/>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385</w:t>
                  </w:r>
                </w:p>
              </w:tc>
              <w:tc>
                <w:tcPr>
                  <w:tcW w:w="616"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6</w:t>
                  </w:r>
                </w:p>
              </w:tc>
              <w:tc>
                <w:tcPr>
                  <w:tcW w:w="1595"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2</w:t>
                  </w:r>
                </w:p>
              </w:tc>
              <w:tc>
                <w:tcPr>
                  <w:tcW w:w="827"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55,8</w:t>
                  </w:r>
                </w:p>
              </w:tc>
            </w:tr>
            <w:tr w:rsidR="00407691" w:rsidRPr="00407691" w:rsidTr="00E27177">
              <w:trPr>
                <w:trHeight w:val="204"/>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386</w:t>
                  </w:r>
                </w:p>
              </w:tc>
              <w:tc>
                <w:tcPr>
                  <w:tcW w:w="616"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6</w:t>
                  </w:r>
                </w:p>
              </w:tc>
              <w:tc>
                <w:tcPr>
                  <w:tcW w:w="1595"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1</w:t>
                  </w:r>
                </w:p>
              </w:tc>
              <w:tc>
                <w:tcPr>
                  <w:tcW w:w="827"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34,6</w:t>
                  </w:r>
                </w:p>
              </w:tc>
            </w:tr>
            <w:tr w:rsidR="00407691" w:rsidRPr="00407691" w:rsidTr="00E27177">
              <w:trPr>
                <w:trHeight w:val="204"/>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387</w:t>
                  </w:r>
                </w:p>
              </w:tc>
              <w:tc>
                <w:tcPr>
                  <w:tcW w:w="616"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6</w:t>
                  </w:r>
                </w:p>
              </w:tc>
              <w:tc>
                <w:tcPr>
                  <w:tcW w:w="1595"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3</w:t>
                  </w:r>
                </w:p>
              </w:tc>
              <w:tc>
                <w:tcPr>
                  <w:tcW w:w="827"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74,7</w:t>
                  </w:r>
                </w:p>
              </w:tc>
            </w:tr>
            <w:tr w:rsidR="00407691" w:rsidRPr="00407691" w:rsidTr="00E27177">
              <w:trPr>
                <w:trHeight w:val="204"/>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388</w:t>
                  </w:r>
                </w:p>
              </w:tc>
              <w:tc>
                <w:tcPr>
                  <w:tcW w:w="616"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7</w:t>
                  </w:r>
                </w:p>
              </w:tc>
              <w:tc>
                <w:tcPr>
                  <w:tcW w:w="1595"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2</w:t>
                  </w:r>
                </w:p>
              </w:tc>
              <w:tc>
                <w:tcPr>
                  <w:tcW w:w="827"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57</w:t>
                  </w:r>
                </w:p>
              </w:tc>
            </w:tr>
            <w:tr w:rsidR="00407691" w:rsidRPr="00407691" w:rsidTr="00E27177">
              <w:trPr>
                <w:trHeight w:val="204"/>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389</w:t>
                  </w:r>
                </w:p>
              </w:tc>
              <w:tc>
                <w:tcPr>
                  <w:tcW w:w="616"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7</w:t>
                  </w:r>
                </w:p>
              </w:tc>
              <w:tc>
                <w:tcPr>
                  <w:tcW w:w="1595"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2</w:t>
                  </w:r>
                </w:p>
              </w:tc>
              <w:tc>
                <w:tcPr>
                  <w:tcW w:w="827"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55,8</w:t>
                  </w:r>
                </w:p>
              </w:tc>
            </w:tr>
            <w:tr w:rsidR="00407691" w:rsidRPr="00407691" w:rsidTr="00E27177">
              <w:trPr>
                <w:trHeight w:val="204"/>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lastRenderedPageBreak/>
                    <w:t>390</w:t>
                  </w:r>
                </w:p>
              </w:tc>
              <w:tc>
                <w:tcPr>
                  <w:tcW w:w="616"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7</w:t>
                  </w:r>
                </w:p>
              </w:tc>
              <w:tc>
                <w:tcPr>
                  <w:tcW w:w="1595"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1</w:t>
                  </w:r>
                </w:p>
              </w:tc>
              <w:tc>
                <w:tcPr>
                  <w:tcW w:w="827"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34,6</w:t>
                  </w:r>
                </w:p>
              </w:tc>
            </w:tr>
            <w:tr w:rsidR="00407691" w:rsidRPr="00407691" w:rsidTr="00E27177">
              <w:trPr>
                <w:trHeight w:val="204"/>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391</w:t>
                  </w:r>
                </w:p>
              </w:tc>
              <w:tc>
                <w:tcPr>
                  <w:tcW w:w="616"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7</w:t>
                  </w:r>
                </w:p>
              </w:tc>
              <w:tc>
                <w:tcPr>
                  <w:tcW w:w="1595"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3</w:t>
                  </w:r>
                </w:p>
              </w:tc>
              <w:tc>
                <w:tcPr>
                  <w:tcW w:w="827"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74,7</w:t>
                  </w:r>
                </w:p>
              </w:tc>
            </w:tr>
            <w:tr w:rsidR="00407691" w:rsidRPr="00407691" w:rsidTr="00E27177">
              <w:trPr>
                <w:trHeight w:val="204"/>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392</w:t>
                  </w:r>
                </w:p>
              </w:tc>
              <w:tc>
                <w:tcPr>
                  <w:tcW w:w="616"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8</w:t>
                  </w:r>
                </w:p>
              </w:tc>
              <w:tc>
                <w:tcPr>
                  <w:tcW w:w="1595"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2</w:t>
                  </w:r>
                </w:p>
              </w:tc>
              <w:tc>
                <w:tcPr>
                  <w:tcW w:w="827"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57</w:t>
                  </w:r>
                </w:p>
              </w:tc>
            </w:tr>
            <w:tr w:rsidR="00407691" w:rsidRPr="00407691" w:rsidTr="00E27177">
              <w:trPr>
                <w:trHeight w:val="204"/>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393</w:t>
                  </w:r>
                </w:p>
              </w:tc>
              <w:tc>
                <w:tcPr>
                  <w:tcW w:w="616"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8</w:t>
                  </w:r>
                </w:p>
              </w:tc>
              <w:tc>
                <w:tcPr>
                  <w:tcW w:w="1595"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2</w:t>
                  </w:r>
                </w:p>
              </w:tc>
              <w:tc>
                <w:tcPr>
                  <w:tcW w:w="827"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55,8</w:t>
                  </w:r>
                </w:p>
              </w:tc>
            </w:tr>
            <w:tr w:rsidR="00407691" w:rsidRPr="00407691" w:rsidTr="00E27177">
              <w:trPr>
                <w:trHeight w:val="204"/>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394</w:t>
                  </w:r>
                </w:p>
              </w:tc>
              <w:tc>
                <w:tcPr>
                  <w:tcW w:w="616"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8</w:t>
                  </w:r>
                </w:p>
              </w:tc>
              <w:tc>
                <w:tcPr>
                  <w:tcW w:w="1595"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1</w:t>
                  </w:r>
                </w:p>
              </w:tc>
              <w:tc>
                <w:tcPr>
                  <w:tcW w:w="827"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34,6</w:t>
                  </w:r>
                </w:p>
              </w:tc>
            </w:tr>
            <w:tr w:rsidR="00407691" w:rsidRPr="00407691" w:rsidTr="00E27177">
              <w:trPr>
                <w:trHeight w:val="204"/>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395</w:t>
                  </w:r>
                </w:p>
              </w:tc>
              <w:tc>
                <w:tcPr>
                  <w:tcW w:w="616"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8</w:t>
                  </w:r>
                </w:p>
              </w:tc>
              <w:tc>
                <w:tcPr>
                  <w:tcW w:w="1595"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3</w:t>
                  </w:r>
                </w:p>
              </w:tc>
              <w:tc>
                <w:tcPr>
                  <w:tcW w:w="827"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74,7</w:t>
                  </w:r>
                </w:p>
              </w:tc>
            </w:tr>
            <w:tr w:rsidR="00407691" w:rsidRPr="00407691" w:rsidTr="00E27177">
              <w:trPr>
                <w:trHeight w:val="204"/>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396</w:t>
                  </w:r>
                </w:p>
              </w:tc>
              <w:tc>
                <w:tcPr>
                  <w:tcW w:w="616"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9</w:t>
                  </w:r>
                </w:p>
              </w:tc>
              <w:tc>
                <w:tcPr>
                  <w:tcW w:w="1595"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2</w:t>
                  </w:r>
                </w:p>
              </w:tc>
              <w:tc>
                <w:tcPr>
                  <w:tcW w:w="827"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57</w:t>
                  </w:r>
                </w:p>
              </w:tc>
            </w:tr>
            <w:tr w:rsidR="00407691" w:rsidRPr="00407691" w:rsidTr="00E27177">
              <w:trPr>
                <w:trHeight w:val="204"/>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397</w:t>
                  </w:r>
                </w:p>
              </w:tc>
              <w:tc>
                <w:tcPr>
                  <w:tcW w:w="616"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9</w:t>
                  </w:r>
                </w:p>
              </w:tc>
              <w:tc>
                <w:tcPr>
                  <w:tcW w:w="1595"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2</w:t>
                  </w:r>
                </w:p>
              </w:tc>
              <w:tc>
                <w:tcPr>
                  <w:tcW w:w="827"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55,8</w:t>
                  </w:r>
                </w:p>
              </w:tc>
            </w:tr>
            <w:tr w:rsidR="00407691" w:rsidRPr="00407691" w:rsidTr="00E27177">
              <w:trPr>
                <w:trHeight w:val="204"/>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398</w:t>
                  </w:r>
                </w:p>
              </w:tc>
              <w:tc>
                <w:tcPr>
                  <w:tcW w:w="616"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9</w:t>
                  </w:r>
                </w:p>
              </w:tc>
              <w:tc>
                <w:tcPr>
                  <w:tcW w:w="1595"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1</w:t>
                  </w:r>
                </w:p>
              </w:tc>
              <w:tc>
                <w:tcPr>
                  <w:tcW w:w="827"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34,6</w:t>
                  </w:r>
                </w:p>
              </w:tc>
            </w:tr>
            <w:tr w:rsidR="00407691" w:rsidRPr="00407691" w:rsidTr="00E27177">
              <w:trPr>
                <w:trHeight w:val="204"/>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399</w:t>
                  </w:r>
                </w:p>
              </w:tc>
              <w:tc>
                <w:tcPr>
                  <w:tcW w:w="616"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9</w:t>
                  </w:r>
                </w:p>
              </w:tc>
              <w:tc>
                <w:tcPr>
                  <w:tcW w:w="1595"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3</w:t>
                  </w:r>
                </w:p>
              </w:tc>
              <w:tc>
                <w:tcPr>
                  <w:tcW w:w="827"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74,7</w:t>
                  </w:r>
                </w:p>
              </w:tc>
            </w:tr>
            <w:tr w:rsidR="00407691" w:rsidRPr="00407691" w:rsidTr="00E27177">
              <w:trPr>
                <w:trHeight w:val="204"/>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400</w:t>
                  </w:r>
                </w:p>
              </w:tc>
              <w:tc>
                <w:tcPr>
                  <w:tcW w:w="616"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10</w:t>
                  </w:r>
                </w:p>
              </w:tc>
              <w:tc>
                <w:tcPr>
                  <w:tcW w:w="1595"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2</w:t>
                  </w:r>
                </w:p>
              </w:tc>
              <w:tc>
                <w:tcPr>
                  <w:tcW w:w="827"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57</w:t>
                  </w:r>
                </w:p>
              </w:tc>
            </w:tr>
            <w:tr w:rsidR="00407691" w:rsidRPr="00407691" w:rsidTr="00E27177">
              <w:trPr>
                <w:trHeight w:val="204"/>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401</w:t>
                  </w:r>
                </w:p>
              </w:tc>
              <w:tc>
                <w:tcPr>
                  <w:tcW w:w="616"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10</w:t>
                  </w:r>
                </w:p>
              </w:tc>
              <w:tc>
                <w:tcPr>
                  <w:tcW w:w="1595"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2</w:t>
                  </w:r>
                </w:p>
              </w:tc>
              <w:tc>
                <w:tcPr>
                  <w:tcW w:w="827"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55,8</w:t>
                  </w:r>
                </w:p>
              </w:tc>
            </w:tr>
            <w:tr w:rsidR="00407691" w:rsidRPr="00407691" w:rsidTr="00E27177">
              <w:trPr>
                <w:trHeight w:val="204"/>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402</w:t>
                  </w:r>
                </w:p>
              </w:tc>
              <w:tc>
                <w:tcPr>
                  <w:tcW w:w="616"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10</w:t>
                  </w:r>
                </w:p>
              </w:tc>
              <w:tc>
                <w:tcPr>
                  <w:tcW w:w="1595"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1</w:t>
                  </w:r>
                </w:p>
              </w:tc>
              <w:tc>
                <w:tcPr>
                  <w:tcW w:w="827"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34,6</w:t>
                  </w:r>
                </w:p>
              </w:tc>
            </w:tr>
            <w:tr w:rsidR="00407691" w:rsidRPr="00407691" w:rsidTr="00E27177">
              <w:trPr>
                <w:trHeight w:val="204"/>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403</w:t>
                  </w:r>
                </w:p>
              </w:tc>
              <w:tc>
                <w:tcPr>
                  <w:tcW w:w="616"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10</w:t>
                  </w:r>
                </w:p>
              </w:tc>
              <w:tc>
                <w:tcPr>
                  <w:tcW w:w="1595"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3</w:t>
                  </w:r>
                </w:p>
              </w:tc>
              <w:tc>
                <w:tcPr>
                  <w:tcW w:w="827"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74,7</w:t>
                  </w:r>
                </w:p>
              </w:tc>
            </w:tr>
            <w:tr w:rsidR="00407691" w:rsidRPr="00407691" w:rsidTr="00E27177">
              <w:trPr>
                <w:trHeight w:val="204"/>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404</w:t>
                  </w:r>
                </w:p>
              </w:tc>
              <w:tc>
                <w:tcPr>
                  <w:tcW w:w="616"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11</w:t>
                  </w:r>
                </w:p>
              </w:tc>
              <w:tc>
                <w:tcPr>
                  <w:tcW w:w="1595"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2</w:t>
                  </w:r>
                </w:p>
              </w:tc>
              <w:tc>
                <w:tcPr>
                  <w:tcW w:w="827"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57</w:t>
                  </w:r>
                </w:p>
              </w:tc>
            </w:tr>
            <w:tr w:rsidR="00407691" w:rsidRPr="00407691" w:rsidTr="00E27177">
              <w:trPr>
                <w:trHeight w:val="204"/>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405</w:t>
                  </w:r>
                </w:p>
              </w:tc>
              <w:tc>
                <w:tcPr>
                  <w:tcW w:w="616"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11</w:t>
                  </w:r>
                </w:p>
              </w:tc>
              <w:tc>
                <w:tcPr>
                  <w:tcW w:w="1595"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2</w:t>
                  </w:r>
                </w:p>
              </w:tc>
              <w:tc>
                <w:tcPr>
                  <w:tcW w:w="827"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55,8</w:t>
                  </w:r>
                </w:p>
              </w:tc>
            </w:tr>
            <w:tr w:rsidR="00407691" w:rsidRPr="00407691" w:rsidTr="00E27177">
              <w:trPr>
                <w:trHeight w:val="204"/>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406</w:t>
                  </w:r>
                </w:p>
              </w:tc>
              <w:tc>
                <w:tcPr>
                  <w:tcW w:w="616"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11</w:t>
                  </w:r>
                </w:p>
              </w:tc>
              <w:tc>
                <w:tcPr>
                  <w:tcW w:w="1595"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1</w:t>
                  </w:r>
                </w:p>
              </w:tc>
              <w:tc>
                <w:tcPr>
                  <w:tcW w:w="827"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34,6</w:t>
                  </w:r>
                </w:p>
              </w:tc>
            </w:tr>
            <w:tr w:rsidR="00407691" w:rsidRPr="00407691" w:rsidTr="00E27177">
              <w:trPr>
                <w:trHeight w:val="204"/>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407</w:t>
                  </w:r>
                </w:p>
              </w:tc>
              <w:tc>
                <w:tcPr>
                  <w:tcW w:w="616"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11</w:t>
                  </w:r>
                </w:p>
              </w:tc>
              <w:tc>
                <w:tcPr>
                  <w:tcW w:w="1595"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3</w:t>
                  </w:r>
                </w:p>
              </w:tc>
              <w:tc>
                <w:tcPr>
                  <w:tcW w:w="827"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74,7</w:t>
                  </w:r>
                </w:p>
              </w:tc>
            </w:tr>
            <w:tr w:rsidR="00407691" w:rsidRPr="00407691" w:rsidTr="00E27177">
              <w:trPr>
                <w:trHeight w:val="204"/>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408</w:t>
                  </w:r>
                </w:p>
              </w:tc>
              <w:tc>
                <w:tcPr>
                  <w:tcW w:w="616"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12</w:t>
                  </w:r>
                </w:p>
              </w:tc>
              <w:tc>
                <w:tcPr>
                  <w:tcW w:w="1595"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2</w:t>
                  </w:r>
                </w:p>
              </w:tc>
              <w:tc>
                <w:tcPr>
                  <w:tcW w:w="827"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57</w:t>
                  </w:r>
                </w:p>
              </w:tc>
            </w:tr>
            <w:tr w:rsidR="00407691" w:rsidRPr="00407691" w:rsidTr="00E27177">
              <w:trPr>
                <w:trHeight w:val="204"/>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409</w:t>
                  </w:r>
                </w:p>
              </w:tc>
              <w:tc>
                <w:tcPr>
                  <w:tcW w:w="616"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12</w:t>
                  </w:r>
                </w:p>
              </w:tc>
              <w:tc>
                <w:tcPr>
                  <w:tcW w:w="1595"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2</w:t>
                  </w:r>
                </w:p>
              </w:tc>
              <w:tc>
                <w:tcPr>
                  <w:tcW w:w="827"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55,8</w:t>
                  </w:r>
                </w:p>
              </w:tc>
            </w:tr>
            <w:tr w:rsidR="00407691" w:rsidRPr="00407691" w:rsidTr="00E27177">
              <w:trPr>
                <w:trHeight w:val="204"/>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410</w:t>
                  </w:r>
                </w:p>
              </w:tc>
              <w:tc>
                <w:tcPr>
                  <w:tcW w:w="616"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12</w:t>
                  </w:r>
                </w:p>
              </w:tc>
              <w:tc>
                <w:tcPr>
                  <w:tcW w:w="1595"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1</w:t>
                  </w:r>
                </w:p>
              </w:tc>
              <w:tc>
                <w:tcPr>
                  <w:tcW w:w="827"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34,6</w:t>
                  </w:r>
                </w:p>
              </w:tc>
            </w:tr>
            <w:tr w:rsidR="00407691" w:rsidRPr="00407691" w:rsidTr="00E27177">
              <w:trPr>
                <w:trHeight w:val="204"/>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411</w:t>
                  </w:r>
                </w:p>
              </w:tc>
              <w:tc>
                <w:tcPr>
                  <w:tcW w:w="616"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12</w:t>
                  </w:r>
                </w:p>
              </w:tc>
              <w:tc>
                <w:tcPr>
                  <w:tcW w:w="1595"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3</w:t>
                  </w:r>
                </w:p>
              </w:tc>
              <w:tc>
                <w:tcPr>
                  <w:tcW w:w="827"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74,7</w:t>
                  </w:r>
                </w:p>
              </w:tc>
            </w:tr>
            <w:tr w:rsidR="00407691" w:rsidRPr="00407691" w:rsidTr="00E27177">
              <w:trPr>
                <w:trHeight w:val="204"/>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412</w:t>
                  </w:r>
                </w:p>
              </w:tc>
              <w:tc>
                <w:tcPr>
                  <w:tcW w:w="616"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13</w:t>
                  </w:r>
                </w:p>
              </w:tc>
              <w:tc>
                <w:tcPr>
                  <w:tcW w:w="1595"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2</w:t>
                  </w:r>
                </w:p>
              </w:tc>
              <w:tc>
                <w:tcPr>
                  <w:tcW w:w="827"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57</w:t>
                  </w:r>
                </w:p>
              </w:tc>
            </w:tr>
            <w:tr w:rsidR="00407691" w:rsidRPr="00407691" w:rsidTr="00E27177">
              <w:trPr>
                <w:trHeight w:val="204"/>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413</w:t>
                  </w:r>
                </w:p>
              </w:tc>
              <w:tc>
                <w:tcPr>
                  <w:tcW w:w="616"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13</w:t>
                  </w:r>
                </w:p>
              </w:tc>
              <w:tc>
                <w:tcPr>
                  <w:tcW w:w="1595"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2</w:t>
                  </w:r>
                </w:p>
              </w:tc>
              <w:tc>
                <w:tcPr>
                  <w:tcW w:w="827"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55,8</w:t>
                  </w:r>
                </w:p>
              </w:tc>
            </w:tr>
            <w:tr w:rsidR="00407691" w:rsidRPr="00407691" w:rsidTr="00E27177">
              <w:trPr>
                <w:trHeight w:val="204"/>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414</w:t>
                  </w:r>
                </w:p>
              </w:tc>
              <w:tc>
                <w:tcPr>
                  <w:tcW w:w="616"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13</w:t>
                  </w:r>
                </w:p>
              </w:tc>
              <w:tc>
                <w:tcPr>
                  <w:tcW w:w="1595"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1</w:t>
                  </w:r>
                </w:p>
              </w:tc>
              <w:tc>
                <w:tcPr>
                  <w:tcW w:w="827"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34,6</w:t>
                  </w:r>
                </w:p>
              </w:tc>
            </w:tr>
            <w:tr w:rsidR="00407691" w:rsidRPr="00407691" w:rsidTr="00E27177">
              <w:trPr>
                <w:trHeight w:val="204"/>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415</w:t>
                  </w:r>
                </w:p>
              </w:tc>
              <w:tc>
                <w:tcPr>
                  <w:tcW w:w="616"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13</w:t>
                  </w:r>
                </w:p>
              </w:tc>
              <w:tc>
                <w:tcPr>
                  <w:tcW w:w="1595"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3</w:t>
                  </w:r>
                </w:p>
              </w:tc>
              <w:tc>
                <w:tcPr>
                  <w:tcW w:w="827"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74,7</w:t>
                  </w:r>
                </w:p>
              </w:tc>
            </w:tr>
            <w:tr w:rsidR="00407691" w:rsidRPr="00407691" w:rsidTr="00E27177">
              <w:trPr>
                <w:trHeight w:val="204"/>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416</w:t>
                  </w:r>
                </w:p>
              </w:tc>
              <w:tc>
                <w:tcPr>
                  <w:tcW w:w="616"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14</w:t>
                  </w:r>
                </w:p>
              </w:tc>
              <w:tc>
                <w:tcPr>
                  <w:tcW w:w="1595"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2</w:t>
                  </w:r>
                </w:p>
              </w:tc>
              <w:tc>
                <w:tcPr>
                  <w:tcW w:w="827"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57</w:t>
                  </w:r>
                </w:p>
              </w:tc>
            </w:tr>
            <w:tr w:rsidR="00407691" w:rsidRPr="00407691" w:rsidTr="00E27177">
              <w:trPr>
                <w:trHeight w:val="204"/>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417</w:t>
                  </w:r>
                </w:p>
              </w:tc>
              <w:tc>
                <w:tcPr>
                  <w:tcW w:w="616"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14</w:t>
                  </w:r>
                </w:p>
              </w:tc>
              <w:tc>
                <w:tcPr>
                  <w:tcW w:w="1595"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2</w:t>
                  </w:r>
                </w:p>
              </w:tc>
              <w:tc>
                <w:tcPr>
                  <w:tcW w:w="827"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55,8</w:t>
                  </w:r>
                </w:p>
              </w:tc>
            </w:tr>
            <w:tr w:rsidR="00407691" w:rsidRPr="00407691" w:rsidTr="00E27177">
              <w:trPr>
                <w:trHeight w:val="204"/>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418</w:t>
                  </w:r>
                </w:p>
              </w:tc>
              <w:tc>
                <w:tcPr>
                  <w:tcW w:w="616"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14</w:t>
                  </w:r>
                </w:p>
              </w:tc>
              <w:tc>
                <w:tcPr>
                  <w:tcW w:w="1595"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1</w:t>
                  </w:r>
                </w:p>
              </w:tc>
              <w:tc>
                <w:tcPr>
                  <w:tcW w:w="827"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34,6</w:t>
                  </w:r>
                </w:p>
              </w:tc>
            </w:tr>
            <w:tr w:rsidR="00407691" w:rsidRPr="00407691" w:rsidTr="00E27177">
              <w:trPr>
                <w:trHeight w:val="204"/>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419</w:t>
                  </w:r>
                </w:p>
              </w:tc>
              <w:tc>
                <w:tcPr>
                  <w:tcW w:w="616"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14</w:t>
                  </w:r>
                </w:p>
              </w:tc>
              <w:tc>
                <w:tcPr>
                  <w:tcW w:w="1595"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3</w:t>
                  </w:r>
                </w:p>
              </w:tc>
              <w:tc>
                <w:tcPr>
                  <w:tcW w:w="827"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74,7</w:t>
                  </w:r>
                </w:p>
              </w:tc>
            </w:tr>
            <w:tr w:rsidR="00407691" w:rsidRPr="00407691" w:rsidTr="00E27177">
              <w:trPr>
                <w:trHeight w:val="204"/>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420</w:t>
                  </w:r>
                </w:p>
              </w:tc>
              <w:tc>
                <w:tcPr>
                  <w:tcW w:w="616"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15</w:t>
                  </w:r>
                </w:p>
              </w:tc>
              <w:tc>
                <w:tcPr>
                  <w:tcW w:w="1595"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2</w:t>
                  </w:r>
                </w:p>
              </w:tc>
              <w:tc>
                <w:tcPr>
                  <w:tcW w:w="827"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57</w:t>
                  </w:r>
                </w:p>
              </w:tc>
            </w:tr>
            <w:tr w:rsidR="00407691" w:rsidRPr="00407691" w:rsidTr="00E27177">
              <w:trPr>
                <w:trHeight w:val="204"/>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421</w:t>
                  </w:r>
                </w:p>
              </w:tc>
              <w:tc>
                <w:tcPr>
                  <w:tcW w:w="616"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15</w:t>
                  </w:r>
                </w:p>
              </w:tc>
              <w:tc>
                <w:tcPr>
                  <w:tcW w:w="1595"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2</w:t>
                  </w:r>
                </w:p>
              </w:tc>
              <w:tc>
                <w:tcPr>
                  <w:tcW w:w="827"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55,8</w:t>
                  </w:r>
                </w:p>
              </w:tc>
            </w:tr>
            <w:tr w:rsidR="00407691" w:rsidRPr="00407691" w:rsidTr="00E27177">
              <w:trPr>
                <w:trHeight w:val="204"/>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422</w:t>
                  </w:r>
                </w:p>
              </w:tc>
              <w:tc>
                <w:tcPr>
                  <w:tcW w:w="616"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15</w:t>
                  </w:r>
                </w:p>
              </w:tc>
              <w:tc>
                <w:tcPr>
                  <w:tcW w:w="1595"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1</w:t>
                  </w:r>
                </w:p>
              </w:tc>
              <w:tc>
                <w:tcPr>
                  <w:tcW w:w="827"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34,6</w:t>
                  </w:r>
                </w:p>
              </w:tc>
            </w:tr>
            <w:tr w:rsidR="00407691" w:rsidRPr="00407691" w:rsidTr="00E27177">
              <w:trPr>
                <w:trHeight w:val="204"/>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423</w:t>
                  </w:r>
                </w:p>
              </w:tc>
              <w:tc>
                <w:tcPr>
                  <w:tcW w:w="616"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15</w:t>
                  </w:r>
                </w:p>
              </w:tc>
              <w:tc>
                <w:tcPr>
                  <w:tcW w:w="1595"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3</w:t>
                  </w:r>
                </w:p>
              </w:tc>
              <w:tc>
                <w:tcPr>
                  <w:tcW w:w="827"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74,7</w:t>
                  </w:r>
                </w:p>
              </w:tc>
            </w:tr>
            <w:tr w:rsidR="00407691" w:rsidRPr="00407691" w:rsidTr="00E27177">
              <w:trPr>
                <w:trHeight w:val="204"/>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424</w:t>
                  </w:r>
                </w:p>
              </w:tc>
              <w:tc>
                <w:tcPr>
                  <w:tcW w:w="616"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16</w:t>
                  </w:r>
                </w:p>
              </w:tc>
              <w:tc>
                <w:tcPr>
                  <w:tcW w:w="1595"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2</w:t>
                  </w:r>
                </w:p>
              </w:tc>
              <w:tc>
                <w:tcPr>
                  <w:tcW w:w="827"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57</w:t>
                  </w:r>
                </w:p>
              </w:tc>
            </w:tr>
            <w:tr w:rsidR="00407691" w:rsidRPr="00407691" w:rsidTr="00E27177">
              <w:trPr>
                <w:trHeight w:val="204"/>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425</w:t>
                  </w:r>
                </w:p>
              </w:tc>
              <w:tc>
                <w:tcPr>
                  <w:tcW w:w="616"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16</w:t>
                  </w:r>
                </w:p>
              </w:tc>
              <w:tc>
                <w:tcPr>
                  <w:tcW w:w="1595"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2</w:t>
                  </w:r>
                </w:p>
              </w:tc>
              <w:tc>
                <w:tcPr>
                  <w:tcW w:w="827"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55,8</w:t>
                  </w:r>
                </w:p>
              </w:tc>
            </w:tr>
            <w:tr w:rsidR="00407691" w:rsidRPr="00407691" w:rsidTr="00E27177">
              <w:trPr>
                <w:trHeight w:val="204"/>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426</w:t>
                  </w:r>
                </w:p>
              </w:tc>
              <w:tc>
                <w:tcPr>
                  <w:tcW w:w="616"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16</w:t>
                  </w:r>
                </w:p>
              </w:tc>
              <w:tc>
                <w:tcPr>
                  <w:tcW w:w="1595"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1</w:t>
                  </w:r>
                </w:p>
              </w:tc>
              <w:tc>
                <w:tcPr>
                  <w:tcW w:w="827"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34,6</w:t>
                  </w:r>
                </w:p>
              </w:tc>
            </w:tr>
            <w:tr w:rsidR="00407691" w:rsidRPr="00407691" w:rsidTr="00E27177">
              <w:trPr>
                <w:trHeight w:val="204"/>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427</w:t>
                  </w:r>
                </w:p>
              </w:tc>
              <w:tc>
                <w:tcPr>
                  <w:tcW w:w="616"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16</w:t>
                  </w:r>
                </w:p>
              </w:tc>
              <w:tc>
                <w:tcPr>
                  <w:tcW w:w="1595"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3</w:t>
                  </w:r>
                </w:p>
              </w:tc>
              <w:tc>
                <w:tcPr>
                  <w:tcW w:w="827"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74,7</w:t>
                  </w:r>
                </w:p>
              </w:tc>
            </w:tr>
          </w:tbl>
          <w:p w:rsidR="00407691" w:rsidRDefault="00407691">
            <w:pPr>
              <w:widowControl/>
              <w:suppressAutoHyphens w:val="0"/>
              <w:rPr>
                <w:rFonts w:cs="Times New Roman"/>
              </w:rPr>
            </w:pPr>
          </w:p>
        </w:tc>
      </w:tr>
      <w:tr w:rsidR="00407691" w:rsidTr="00407691">
        <w:tblPrEx>
          <w:tblCellMar>
            <w:top w:w="0" w:type="dxa"/>
            <w:bottom w:w="0" w:type="dxa"/>
          </w:tblCellMar>
        </w:tblPrEx>
        <w:trPr>
          <w:trHeight w:val="384"/>
        </w:trPr>
        <w:tc>
          <w:tcPr>
            <w:tcW w:w="4044" w:type="dxa"/>
          </w:tcPr>
          <w:tbl>
            <w:tblPr>
              <w:tblW w:w="3690" w:type="dxa"/>
              <w:tblLook w:val="04A0" w:firstRow="1" w:lastRow="0" w:firstColumn="1" w:lastColumn="0" w:noHBand="0" w:noVBand="1"/>
            </w:tblPr>
            <w:tblGrid>
              <w:gridCol w:w="611"/>
              <w:gridCol w:w="640"/>
              <w:gridCol w:w="1595"/>
              <w:gridCol w:w="844"/>
            </w:tblGrid>
            <w:tr w:rsidR="00407691" w:rsidRPr="00407691" w:rsidTr="00407691">
              <w:trPr>
                <w:trHeight w:val="204"/>
              </w:trPr>
              <w:tc>
                <w:tcPr>
                  <w:tcW w:w="1251" w:type="dxa"/>
                  <w:gridSpan w:val="2"/>
                  <w:tcBorders>
                    <w:top w:val="nil"/>
                    <w:left w:val="nil"/>
                    <w:bottom w:val="nil"/>
                    <w:right w:val="nil"/>
                  </w:tcBorders>
                  <w:shd w:val="clear" w:color="auto" w:fill="auto"/>
                  <w:noWrap/>
                  <w:vAlign w:val="bottom"/>
                  <w:hideMark/>
                </w:tcPr>
                <w:p w:rsidR="00407691" w:rsidRPr="00E27177" w:rsidRDefault="00407691" w:rsidP="00407691">
                  <w:pPr>
                    <w:widowControl/>
                    <w:suppressAutoHyphens w:val="0"/>
                    <w:rPr>
                      <w:rFonts w:ascii="Calibri" w:hAnsi="Calibri" w:cs="Times New Roman"/>
                      <w:b/>
                      <w:color w:val="000000"/>
                      <w:kern w:val="0"/>
                      <w:sz w:val="16"/>
                      <w:szCs w:val="16"/>
                      <w:lang w:eastAsia="ru-RU" w:bidi="ar-SA"/>
                    </w:rPr>
                  </w:pPr>
                  <w:r w:rsidRPr="00E27177">
                    <w:rPr>
                      <w:rFonts w:ascii="Calibri" w:hAnsi="Calibri" w:cs="Times New Roman"/>
                      <w:b/>
                      <w:color w:val="000000"/>
                      <w:kern w:val="0"/>
                      <w:sz w:val="16"/>
                      <w:szCs w:val="16"/>
                      <w:lang w:eastAsia="ru-RU" w:bidi="ar-SA"/>
                    </w:rPr>
                    <w:lastRenderedPageBreak/>
                    <w:t>блок секция В</w:t>
                  </w:r>
                </w:p>
              </w:tc>
              <w:tc>
                <w:tcPr>
                  <w:tcW w:w="1595" w:type="dxa"/>
                  <w:tcBorders>
                    <w:top w:val="nil"/>
                    <w:left w:val="nil"/>
                    <w:bottom w:val="nil"/>
                    <w:right w:val="nil"/>
                  </w:tcBorders>
                  <w:shd w:val="clear" w:color="auto" w:fill="auto"/>
                  <w:noWrap/>
                  <w:vAlign w:val="bottom"/>
                  <w:hideMark/>
                </w:tcPr>
                <w:p w:rsidR="00407691" w:rsidRPr="00407691" w:rsidRDefault="00407691" w:rsidP="00407691">
                  <w:pPr>
                    <w:widowControl/>
                    <w:suppressAutoHyphens w:val="0"/>
                    <w:rPr>
                      <w:rFonts w:ascii="Calibri" w:hAnsi="Calibri" w:cs="Times New Roman"/>
                      <w:color w:val="000000"/>
                      <w:kern w:val="0"/>
                      <w:sz w:val="16"/>
                      <w:szCs w:val="16"/>
                      <w:lang w:eastAsia="ru-RU" w:bidi="ar-SA"/>
                    </w:rPr>
                  </w:pPr>
                </w:p>
              </w:tc>
              <w:tc>
                <w:tcPr>
                  <w:tcW w:w="844" w:type="dxa"/>
                  <w:tcBorders>
                    <w:top w:val="nil"/>
                    <w:left w:val="nil"/>
                    <w:bottom w:val="nil"/>
                    <w:right w:val="nil"/>
                  </w:tcBorders>
                  <w:shd w:val="clear" w:color="auto" w:fill="auto"/>
                  <w:noWrap/>
                  <w:vAlign w:val="bottom"/>
                  <w:hideMark/>
                </w:tcPr>
                <w:p w:rsidR="00407691" w:rsidRPr="00407691" w:rsidRDefault="00407691" w:rsidP="00407691">
                  <w:pPr>
                    <w:widowControl/>
                    <w:suppressAutoHyphens w:val="0"/>
                    <w:rPr>
                      <w:rFonts w:cs="Times New Roman"/>
                      <w:kern w:val="0"/>
                      <w:sz w:val="20"/>
                      <w:szCs w:val="20"/>
                      <w:lang w:eastAsia="ru-RU" w:bidi="ar-SA"/>
                    </w:rPr>
                  </w:pPr>
                </w:p>
              </w:tc>
            </w:tr>
            <w:tr w:rsidR="00407691" w:rsidRPr="00407691" w:rsidTr="00407691">
              <w:trPr>
                <w:trHeight w:val="684"/>
              </w:trPr>
              <w:tc>
                <w:tcPr>
                  <w:tcW w:w="6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w:t>
                  </w:r>
                  <w:proofErr w:type="spellStart"/>
                  <w:r w:rsidRPr="00407691">
                    <w:rPr>
                      <w:rFonts w:ascii="Calibri" w:hAnsi="Calibri" w:cs="Times New Roman"/>
                      <w:color w:val="000000"/>
                      <w:kern w:val="0"/>
                      <w:sz w:val="16"/>
                      <w:szCs w:val="16"/>
                      <w:lang w:eastAsia="ru-RU" w:bidi="ar-SA"/>
                    </w:rPr>
                    <w:t>кв</w:t>
                  </w:r>
                  <w:proofErr w:type="spellEnd"/>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этаж</w:t>
                  </w:r>
                </w:p>
              </w:tc>
              <w:tc>
                <w:tcPr>
                  <w:tcW w:w="1595" w:type="dxa"/>
                  <w:tcBorders>
                    <w:top w:val="single" w:sz="4" w:space="0" w:color="auto"/>
                    <w:left w:val="nil"/>
                    <w:bottom w:val="single" w:sz="4" w:space="0" w:color="auto"/>
                    <w:right w:val="single" w:sz="4" w:space="0" w:color="auto"/>
                  </w:tcBorders>
                  <w:shd w:val="clear" w:color="auto" w:fill="auto"/>
                  <w:vAlign w:val="center"/>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количество комнат</w:t>
                  </w:r>
                </w:p>
              </w:tc>
              <w:tc>
                <w:tcPr>
                  <w:tcW w:w="844" w:type="dxa"/>
                  <w:tcBorders>
                    <w:top w:val="single" w:sz="4" w:space="0" w:color="auto"/>
                    <w:left w:val="nil"/>
                    <w:bottom w:val="single" w:sz="4" w:space="0" w:color="auto"/>
                    <w:right w:val="single" w:sz="4" w:space="0" w:color="auto"/>
                  </w:tcBorders>
                  <w:shd w:val="clear" w:color="auto" w:fill="auto"/>
                  <w:noWrap/>
                  <w:vAlign w:val="center"/>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 xml:space="preserve">площадь </w:t>
                  </w:r>
                </w:p>
              </w:tc>
            </w:tr>
            <w:tr w:rsidR="00407691" w:rsidRPr="00407691" w:rsidTr="00407691">
              <w:trPr>
                <w:trHeight w:val="204"/>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301</w:t>
                  </w:r>
                </w:p>
              </w:tc>
              <w:tc>
                <w:tcPr>
                  <w:tcW w:w="640"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1</w:t>
                  </w:r>
                </w:p>
              </w:tc>
              <w:tc>
                <w:tcPr>
                  <w:tcW w:w="1595"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3</w:t>
                  </w:r>
                </w:p>
              </w:tc>
              <w:tc>
                <w:tcPr>
                  <w:tcW w:w="844"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74,7</w:t>
                  </w:r>
                </w:p>
              </w:tc>
            </w:tr>
            <w:tr w:rsidR="00407691" w:rsidRPr="00407691" w:rsidTr="00407691">
              <w:trPr>
                <w:trHeight w:val="204"/>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302</w:t>
                  </w:r>
                </w:p>
              </w:tc>
              <w:tc>
                <w:tcPr>
                  <w:tcW w:w="640"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1</w:t>
                  </w:r>
                </w:p>
              </w:tc>
              <w:tc>
                <w:tcPr>
                  <w:tcW w:w="1595"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1</w:t>
                  </w:r>
                </w:p>
              </w:tc>
              <w:tc>
                <w:tcPr>
                  <w:tcW w:w="844"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34,6</w:t>
                  </w:r>
                </w:p>
              </w:tc>
            </w:tr>
            <w:tr w:rsidR="00407691" w:rsidRPr="00407691" w:rsidTr="00407691">
              <w:trPr>
                <w:trHeight w:val="204"/>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303</w:t>
                  </w:r>
                </w:p>
              </w:tc>
              <w:tc>
                <w:tcPr>
                  <w:tcW w:w="640"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1</w:t>
                  </w:r>
                </w:p>
              </w:tc>
              <w:tc>
                <w:tcPr>
                  <w:tcW w:w="1595"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3</w:t>
                  </w:r>
                </w:p>
              </w:tc>
              <w:tc>
                <w:tcPr>
                  <w:tcW w:w="844"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72,3</w:t>
                  </w:r>
                </w:p>
              </w:tc>
            </w:tr>
            <w:tr w:rsidR="00407691" w:rsidRPr="00407691" w:rsidTr="00407691">
              <w:trPr>
                <w:trHeight w:val="204"/>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304</w:t>
                  </w:r>
                </w:p>
              </w:tc>
              <w:tc>
                <w:tcPr>
                  <w:tcW w:w="640"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2</w:t>
                  </w:r>
                </w:p>
              </w:tc>
              <w:tc>
                <w:tcPr>
                  <w:tcW w:w="1595"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3</w:t>
                  </w:r>
                </w:p>
              </w:tc>
              <w:tc>
                <w:tcPr>
                  <w:tcW w:w="844"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74,7</w:t>
                  </w:r>
                </w:p>
              </w:tc>
            </w:tr>
            <w:tr w:rsidR="00407691" w:rsidRPr="00407691" w:rsidTr="00407691">
              <w:trPr>
                <w:trHeight w:val="204"/>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305</w:t>
                  </w:r>
                </w:p>
              </w:tc>
              <w:tc>
                <w:tcPr>
                  <w:tcW w:w="640"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2</w:t>
                  </w:r>
                </w:p>
              </w:tc>
              <w:tc>
                <w:tcPr>
                  <w:tcW w:w="1595"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1</w:t>
                  </w:r>
                </w:p>
              </w:tc>
              <w:tc>
                <w:tcPr>
                  <w:tcW w:w="844"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34,6</w:t>
                  </w:r>
                </w:p>
              </w:tc>
            </w:tr>
            <w:tr w:rsidR="00407691" w:rsidRPr="00407691" w:rsidTr="00407691">
              <w:trPr>
                <w:trHeight w:val="204"/>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306</w:t>
                  </w:r>
                </w:p>
              </w:tc>
              <w:tc>
                <w:tcPr>
                  <w:tcW w:w="640"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2</w:t>
                  </w:r>
                </w:p>
              </w:tc>
              <w:tc>
                <w:tcPr>
                  <w:tcW w:w="1595"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2</w:t>
                  </w:r>
                </w:p>
              </w:tc>
              <w:tc>
                <w:tcPr>
                  <w:tcW w:w="844"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55,8</w:t>
                  </w:r>
                </w:p>
              </w:tc>
            </w:tr>
            <w:tr w:rsidR="00407691" w:rsidRPr="00407691" w:rsidTr="00407691">
              <w:trPr>
                <w:trHeight w:val="204"/>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307</w:t>
                  </w:r>
                </w:p>
              </w:tc>
              <w:tc>
                <w:tcPr>
                  <w:tcW w:w="640"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2</w:t>
                  </w:r>
                </w:p>
              </w:tc>
              <w:tc>
                <w:tcPr>
                  <w:tcW w:w="1595"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2</w:t>
                  </w:r>
                </w:p>
              </w:tc>
              <w:tc>
                <w:tcPr>
                  <w:tcW w:w="844"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57</w:t>
                  </w:r>
                </w:p>
              </w:tc>
            </w:tr>
            <w:tr w:rsidR="00407691" w:rsidRPr="00407691" w:rsidTr="00407691">
              <w:trPr>
                <w:trHeight w:val="204"/>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308</w:t>
                  </w:r>
                </w:p>
              </w:tc>
              <w:tc>
                <w:tcPr>
                  <w:tcW w:w="640"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3</w:t>
                  </w:r>
                </w:p>
              </w:tc>
              <w:tc>
                <w:tcPr>
                  <w:tcW w:w="1595"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3</w:t>
                  </w:r>
                </w:p>
              </w:tc>
              <w:tc>
                <w:tcPr>
                  <w:tcW w:w="844"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74,7</w:t>
                  </w:r>
                </w:p>
              </w:tc>
            </w:tr>
            <w:tr w:rsidR="00407691" w:rsidRPr="00407691" w:rsidTr="00407691">
              <w:trPr>
                <w:trHeight w:val="204"/>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309</w:t>
                  </w:r>
                </w:p>
              </w:tc>
              <w:tc>
                <w:tcPr>
                  <w:tcW w:w="640"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3</w:t>
                  </w:r>
                </w:p>
              </w:tc>
              <w:tc>
                <w:tcPr>
                  <w:tcW w:w="1595"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1</w:t>
                  </w:r>
                </w:p>
              </w:tc>
              <w:tc>
                <w:tcPr>
                  <w:tcW w:w="844"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34,6</w:t>
                  </w:r>
                </w:p>
              </w:tc>
            </w:tr>
            <w:tr w:rsidR="00407691" w:rsidRPr="00407691" w:rsidTr="00407691">
              <w:trPr>
                <w:trHeight w:val="204"/>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310</w:t>
                  </w:r>
                </w:p>
              </w:tc>
              <w:tc>
                <w:tcPr>
                  <w:tcW w:w="640"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3</w:t>
                  </w:r>
                </w:p>
              </w:tc>
              <w:tc>
                <w:tcPr>
                  <w:tcW w:w="1595"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2</w:t>
                  </w:r>
                </w:p>
              </w:tc>
              <w:tc>
                <w:tcPr>
                  <w:tcW w:w="844"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55,8</w:t>
                  </w:r>
                </w:p>
              </w:tc>
            </w:tr>
            <w:tr w:rsidR="00407691" w:rsidRPr="00407691" w:rsidTr="00407691">
              <w:trPr>
                <w:trHeight w:val="204"/>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311</w:t>
                  </w:r>
                </w:p>
              </w:tc>
              <w:tc>
                <w:tcPr>
                  <w:tcW w:w="640"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3</w:t>
                  </w:r>
                </w:p>
              </w:tc>
              <w:tc>
                <w:tcPr>
                  <w:tcW w:w="1595"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2</w:t>
                  </w:r>
                </w:p>
              </w:tc>
              <w:tc>
                <w:tcPr>
                  <w:tcW w:w="844"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57</w:t>
                  </w:r>
                </w:p>
              </w:tc>
            </w:tr>
            <w:tr w:rsidR="00407691" w:rsidRPr="00407691" w:rsidTr="00407691">
              <w:trPr>
                <w:trHeight w:val="204"/>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312</w:t>
                  </w:r>
                </w:p>
              </w:tc>
              <w:tc>
                <w:tcPr>
                  <w:tcW w:w="640"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4</w:t>
                  </w:r>
                </w:p>
              </w:tc>
              <w:tc>
                <w:tcPr>
                  <w:tcW w:w="1595"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3</w:t>
                  </w:r>
                </w:p>
              </w:tc>
              <w:tc>
                <w:tcPr>
                  <w:tcW w:w="844"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74,7</w:t>
                  </w:r>
                </w:p>
              </w:tc>
            </w:tr>
            <w:tr w:rsidR="00407691" w:rsidRPr="00407691" w:rsidTr="00407691">
              <w:trPr>
                <w:trHeight w:val="204"/>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313</w:t>
                  </w:r>
                </w:p>
              </w:tc>
              <w:tc>
                <w:tcPr>
                  <w:tcW w:w="640"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4</w:t>
                  </w:r>
                </w:p>
              </w:tc>
              <w:tc>
                <w:tcPr>
                  <w:tcW w:w="1595"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1</w:t>
                  </w:r>
                </w:p>
              </w:tc>
              <w:tc>
                <w:tcPr>
                  <w:tcW w:w="844"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34,6</w:t>
                  </w:r>
                </w:p>
              </w:tc>
            </w:tr>
            <w:tr w:rsidR="00407691" w:rsidRPr="00407691" w:rsidTr="00407691">
              <w:trPr>
                <w:trHeight w:val="204"/>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lastRenderedPageBreak/>
                    <w:t>314</w:t>
                  </w:r>
                </w:p>
              </w:tc>
              <w:tc>
                <w:tcPr>
                  <w:tcW w:w="640"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4</w:t>
                  </w:r>
                </w:p>
              </w:tc>
              <w:tc>
                <w:tcPr>
                  <w:tcW w:w="1595"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2</w:t>
                  </w:r>
                </w:p>
              </w:tc>
              <w:tc>
                <w:tcPr>
                  <w:tcW w:w="844"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55,8</w:t>
                  </w:r>
                </w:p>
              </w:tc>
            </w:tr>
            <w:tr w:rsidR="00407691" w:rsidRPr="00407691" w:rsidTr="00407691">
              <w:trPr>
                <w:trHeight w:val="204"/>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315</w:t>
                  </w:r>
                </w:p>
              </w:tc>
              <w:tc>
                <w:tcPr>
                  <w:tcW w:w="640"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4</w:t>
                  </w:r>
                </w:p>
              </w:tc>
              <w:tc>
                <w:tcPr>
                  <w:tcW w:w="1595"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2</w:t>
                  </w:r>
                </w:p>
              </w:tc>
              <w:tc>
                <w:tcPr>
                  <w:tcW w:w="844"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57</w:t>
                  </w:r>
                </w:p>
              </w:tc>
            </w:tr>
            <w:tr w:rsidR="00407691" w:rsidRPr="00407691" w:rsidTr="00407691">
              <w:trPr>
                <w:trHeight w:val="204"/>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316</w:t>
                  </w:r>
                </w:p>
              </w:tc>
              <w:tc>
                <w:tcPr>
                  <w:tcW w:w="640"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5</w:t>
                  </w:r>
                </w:p>
              </w:tc>
              <w:tc>
                <w:tcPr>
                  <w:tcW w:w="1595"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3</w:t>
                  </w:r>
                </w:p>
              </w:tc>
              <w:tc>
                <w:tcPr>
                  <w:tcW w:w="844"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74,7</w:t>
                  </w:r>
                </w:p>
              </w:tc>
            </w:tr>
            <w:tr w:rsidR="00407691" w:rsidRPr="00407691" w:rsidTr="00407691">
              <w:trPr>
                <w:trHeight w:val="204"/>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317</w:t>
                  </w:r>
                </w:p>
              </w:tc>
              <w:tc>
                <w:tcPr>
                  <w:tcW w:w="640"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5</w:t>
                  </w:r>
                </w:p>
              </w:tc>
              <w:tc>
                <w:tcPr>
                  <w:tcW w:w="1595"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1</w:t>
                  </w:r>
                </w:p>
              </w:tc>
              <w:tc>
                <w:tcPr>
                  <w:tcW w:w="844"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34,6</w:t>
                  </w:r>
                </w:p>
              </w:tc>
            </w:tr>
            <w:tr w:rsidR="00407691" w:rsidRPr="00407691" w:rsidTr="00407691">
              <w:trPr>
                <w:trHeight w:val="204"/>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318</w:t>
                  </w:r>
                </w:p>
              </w:tc>
              <w:tc>
                <w:tcPr>
                  <w:tcW w:w="640"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5</w:t>
                  </w:r>
                </w:p>
              </w:tc>
              <w:tc>
                <w:tcPr>
                  <w:tcW w:w="1595"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2</w:t>
                  </w:r>
                </w:p>
              </w:tc>
              <w:tc>
                <w:tcPr>
                  <w:tcW w:w="844"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55,8</w:t>
                  </w:r>
                </w:p>
              </w:tc>
            </w:tr>
            <w:tr w:rsidR="00407691" w:rsidRPr="00407691" w:rsidTr="00407691">
              <w:trPr>
                <w:trHeight w:val="204"/>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319</w:t>
                  </w:r>
                </w:p>
              </w:tc>
              <w:tc>
                <w:tcPr>
                  <w:tcW w:w="640"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5</w:t>
                  </w:r>
                </w:p>
              </w:tc>
              <w:tc>
                <w:tcPr>
                  <w:tcW w:w="1595"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2</w:t>
                  </w:r>
                </w:p>
              </w:tc>
              <w:tc>
                <w:tcPr>
                  <w:tcW w:w="844"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57</w:t>
                  </w:r>
                </w:p>
              </w:tc>
            </w:tr>
            <w:tr w:rsidR="00407691" w:rsidRPr="00407691" w:rsidTr="00407691">
              <w:trPr>
                <w:trHeight w:val="204"/>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320</w:t>
                  </w:r>
                </w:p>
              </w:tc>
              <w:tc>
                <w:tcPr>
                  <w:tcW w:w="640"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6</w:t>
                  </w:r>
                </w:p>
              </w:tc>
              <w:tc>
                <w:tcPr>
                  <w:tcW w:w="1595"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3</w:t>
                  </w:r>
                </w:p>
              </w:tc>
              <w:tc>
                <w:tcPr>
                  <w:tcW w:w="844"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74,7</w:t>
                  </w:r>
                </w:p>
              </w:tc>
            </w:tr>
            <w:tr w:rsidR="00407691" w:rsidRPr="00407691" w:rsidTr="00407691">
              <w:trPr>
                <w:trHeight w:val="204"/>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321</w:t>
                  </w:r>
                </w:p>
              </w:tc>
              <w:tc>
                <w:tcPr>
                  <w:tcW w:w="640"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6</w:t>
                  </w:r>
                </w:p>
              </w:tc>
              <w:tc>
                <w:tcPr>
                  <w:tcW w:w="1595"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1</w:t>
                  </w:r>
                </w:p>
              </w:tc>
              <w:tc>
                <w:tcPr>
                  <w:tcW w:w="844"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34,6</w:t>
                  </w:r>
                </w:p>
              </w:tc>
            </w:tr>
            <w:tr w:rsidR="00407691" w:rsidRPr="00407691" w:rsidTr="00407691">
              <w:trPr>
                <w:trHeight w:val="204"/>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322</w:t>
                  </w:r>
                </w:p>
              </w:tc>
              <w:tc>
                <w:tcPr>
                  <w:tcW w:w="640"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6</w:t>
                  </w:r>
                </w:p>
              </w:tc>
              <w:tc>
                <w:tcPr>
                  <w:tcW w:w="1595"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2</w:t>
                  </w:r>
                </w:p>
              </w:tc>
              <w:tc>
                <w:tcPr>
                  <w:tcW w:w="844"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55,8</w:t>
                  </w:r>
                </w:p>
              </w:tc>
            </w:tr>
            <w:tr w:rsidR="00407691" w:rsidRPr="00407691" w:rsidTr="00407691">
              <w:trPr>
                <w:trHeight w:val="204"/>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323</w:t>
                  </w:r>
                </w:p>
              </w:tc>
              <w:tc>
                <w:tcPr>
                  <w:tcW w:w="640"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6</w:t>
                  </w:r>
                </w:p>
              </w:tc>
              <w:tc>
                <w:tcPr>
                  <w:tcW w:w="1595"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2</w:t>
                  </w:r>
                </w:p>
              </w:tc>
              <w:tc>
                <w:tcPr>
                  <w:tcW w:w="844"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57</w:t>
                  </w:r>
                </w:p>
              </w:tc>
            </w:tr>
            <w:tr w:rsidR="00407691" w:rsidRPr="00407691" w:rsidTr="00407691">
              <w:trPr>
                <w:trHeight w:val="204"/>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324</w:t>
                  </w:r>
                </w:p>
              </w:tc>
              <w:tc>
                <w:tcPr>
                  <w:tcW w:w="640"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7</w:t>
                  </w:r>
                </w:p>
              </w:tc>
              <w:tc>
                <w:tcPr>
                  <w:tcW w:w="1595"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3</w:t>
                  </w:r>
                </w:p>
              </w:tc>
              <w:tc>
                <w:tcPr>
                  <w:tcW w:w="844"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74,7</w:t>
                  </w:r>
                </w:p>
              </w:tc>
            </w:tr>
            <w:tr w:rsidR="00407691" w:rsidRPr="00407691" w:rsidTr="00407691">
              <w:trPr>
                <w:trHeight w:val="204"/>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325</w:t>
                  </w:r>
                </w:p>
              </w:tc>
              <w:tc>
                <w:tcPr>
                  <w:tcW w:w="640"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7</w:t>
                  </w:r>
                </w:p>
              </w:tc>
              <w:tc>
                <w:tcPr>
                  <w:tcW w:w="1595"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1</w:t>
                  </w:r>
                </w:p>
              </w:tc>
              <w:tc>
                <w:tcPr>
                  <w:tcW w:w="844"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34,6</w:t>
                  </w:r>
                </w:p>
              </w:tc>
            </w:tr>
            <w:tr w:rsidR="00407691" w:rsidRPr="00407691" w:rsidTr="00407691">
              <w:trPr>
                <w:trHeight w:val="204"/>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326</w:t>
                  </w:r>
                </w:p>
              </w:tc>
              <w:tc>
                <w:tcPr>
                  <w:tcW w:w="640"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7</w:t>
                  </w:r>
                </w:p>
              </w:tc>
              <w:tc>
                <w:tcPr>
                  <w:tcW w:w="1595"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2</w:t>
                  </w:r>
                </w:p>
              </w:tc>
              <w:tc>
                <w:tcPr>
                  <w:tcW w:w="844"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55,8</w:t>
                  </w:r>
                </w:p>
              </w:tc>
            </w:tr>
            <w:tr w:rsidR="00407691" w:rsidRPr="00407691" w:rsidTr="00407691">
              <w:trPr>
                <w:trHeight w:val="204"/>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327</w:t>
                  </w:r>
                </w:p>
              </w:tc>
              <w:tc>
                <w:tcPr>
                  <w:tcW w:w="640"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7</w:t>
                  </w:r>
                </w:p>
              </w:tc>
              <w:tc>
                <w:tcPr>
                  <w:tcW w:w="1595"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2</w:t>
                  </w:r>
                </w:p>
              </w:tc>
              <w:tc>
                <w:tcPr>
                  <w:tcW w:w="844"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57</w:t>
                  </w:r>
                </w:p>
              </w:tc>
            </w:tr>
            <w:tr w:rsidR="00407691" w:rsidRPr="00407691" w:rsidTr="00407691">
              <w:trPr>
                <w:trHeight w:val="204"/>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328</w:t>
                  </w:r>
                </w:p>
              </w:tc>
              <w:tc>
                <w:tcPr>
                  <w:tcW w:w="640"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8</w:t>
                  </w:r>
                </w:p>
              </w:tc>
              <w:tc>
                <w:tcPr>
                  <w:tcW w:w="1595"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3</w:t>
                  </w:r>
                </w:p>
              </w:tc>
              <w:tc>
                <w:tcPr>
                  <w:tcW w:w="844"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74,7</w:t>
                  </w:r>
                </w:p>
              </w:tc>
            </w:tr>
            <w:tr w:rsidR="00407691" w:rsidRPr="00407691" w:rsidTr="00407691">
              <w:trPr>
                <w:trHeight w:val="204"/>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329</w:t>
                  </w:r>
                </w:p>
              </w:tc>
              <w:tc>
                <w:tcPr>
                  <w:tcW w:w="640"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8</w:t>
                  </w:r>
                </w:p>
              </w:tc>
              <w:tc>
                <w:tcPr>
                  <w:tcW w:w="1595"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1</w:t>
                  </w:r>
                </w:p>
              </w:tc>
              <w:tc>
                <w:tcPr>
                  <w:tcW w:w="844"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34,6</w:t>
                  </w:r>
                </w:p>
              </w:tc>
            </w:tr>
            <w:tr w:rsidR="00407691" w:rsidRPr="00407691" w:rsidTr="00407691">
              <w:trPr>
                <w:trHeight w:val="204"/>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330</w:t>
                  </w:r>
                </w:p>
              </w:tc>
              <w:tc>
                <w:tcPr>
                  <w:tcW w:w="640"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8</w:t>
                  </w:r>
                </w:p>
              </w:tc>
              <w:tc>
                <w:tcPr>
                  <w:tcW w:w="1595"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2</w:t>
                  </w:r>
                </w:p>
              </w:tc>
              <w:tc>
                <w:tcPr>
                  <w:tcW w:w="844"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55,8</w:t>
                  </w:r>
                </w:p>
              </w:tc>
            </w:tr>
            <w:tr w:rsidR="00407691" w:rsidRPr="00407691" w:rsidTr="00407691">
              <w:trPr>
                <w:trHeight w:val="204"/>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331</w:t>
                  </w:r>
                </w:p>
              </w:tc>
              <w:tc>
                <w:tcPr>
                  <w:tcW w:w="640"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8</w:t>
                  </w:r>
                </w:p>
              </w:tc>
              <w:tc>
                <w:tcPr>
                  <w:tcW w:w="1595"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2</w:t>
                  </w:r>
                </w:p>
              </w:tc>
              <w:tc>
                <w:tcPr>
                  <w:tcW w:w="844"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57</w:t>
                  </w:r>
                </w:p>
              </w:tc>
            </w:tr>
            <w:tr w:rsidR="00407691" w:rsidRPr="00407691" w:rsidTr="00407691">
              <w:trPr>
                <w:trHeight w:val="204"/>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332</w:t>
                  </w:r>
                </w:p>
              </w:tc>
              <w:tc>
                <w:tcPr>
                  <w:tcW w:w="640"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9</w:t>
                  </w:r>
                </w:p>
              </w:tc>
              <w:tc>
                <w:tcPr>
                  <w:tcW w:w="1595"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3</w:t>
                  </w:r>
                </w:p>
              </w:tc>
              <w:tc>
                <w:tcPr>
                  <w:tcW w:w="844"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74,7</w:t>
                  </w:r>
                </w:p>
              </w:tc>
            </w:tr>
            <w:tr w:rsidR="00407691" w:rsidRPr="00407691" w:rsidTr="00407691">
              <w:trPr>
                <w:trHeight w:val="204"/>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333</w:t>
                  </w:r>
                </w:p>
              </w:tc>
              <w:tc>
                <w:tcPr>
                  <w:tcW w:w="640"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9</w:t>
                  </w:r>
                </w:p>
              </w:tc>
              <w:tc>
                <w:tcPr>
                  <w:tcW w:w="1595"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1</w:t>
                  </w:r>
                </w:p>
              </w:tc>
              <w:tc>
                <w:tcPr>
                  <w:tcW w:w="844"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34,6</w:t>
                  </w:r>
                </w:p>
              </w:tc>
            </w:tr>
            <w:tr w:rsidR="00407691" w:rsidRPr="00407691" w:rsidTr="00407691">
              <w:trPr>
                <w:trHeight w:val="204"/>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334</w:t>
                  </w:r>
                </w:p>
              </w:tc>
              <w:tc>
                <w:tcPr>
                  <w:tcW w:w="640"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9</w:t>
                  </w:r>
                </w:p>
              </w:tc>
              <w:tc>
                <w:tcPr>
                  <w:tcW w:w="1595"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2</w:t>
                  </w:r>
                </w:p>
              </w:tc>
              <w:tc>
                <w:tcPr>
                  <w:tcW w:w="844"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55,8</w:t>
                  </w:r>
                </w:p>
              </w:tc>
            </w:tr>
            <w:tr w:rsidR="00407691" w:rsidRPr="00407691" w:rsidTr="00407691">
              <w:trPr>
                <w:trHeight w:val="204"/>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335</w:t>
                  </w:r>
                </w:p>
              </w:tc>
              <w:tc>
                <w:tcPr>
                  <w:tcW w:w="640"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9</w:t>
                  </w:r>
                </w:p>
              </w:tc>
              <w:tc>
                <w:tcPr>
                  <w:tcW w:w="1595"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2</w:t>
                  </w:r>
                </w:p>
              </w:tc>
              <w:tc>
                <w:tcPr>
                  <w:tcW w:w="844"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57</w:t>
                  </w:r>
                </w:p>
              </w:tc>
            </w:tr>
            <w:tr w:rsidR="00407691" w:rsidRPr="00407691" w:rsidTr="00407691">
              <w:trPr>
                <w:trHeight w:val="204"/>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336</w:t>
                  </w:r>
                </w:p>
              </w:tc>
              <w:tc>
                <w:tcPr>
                  <w:tcW w:w="640"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10</w:t>
                  </w:r>
                </w:p>
              </w:tc>
              <w:tc>
                <w:tcPr>
                  <w:tcW w:w="1595"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3</w:t>
                  </w:r>
                </w:p>
              </w:tc>
              <w:tc>
                <w:tcPr>
                  <w:tcW w:w="844"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74,7</w:t>
                  </w:r>
                </w:p>
              </w:tc>
            </w:tr>
            <w:tr w:rsidR="00407691" w:rsidRPr="00407691" w:rsidTr="00407691">
              <w:trPr>
                <w:trHeight w:val="204"/>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337</w:t>
                  </w:r>
                </w:p>
              </w:tc>
              <w:tc>
                <w:tcPr>
                  <w:tcW w:w="640"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10</w:t>
                  </w:r>
                </w:p>
              </w:tc>
              <w:tc>
                <w:tcPr>
                  <w:tcW w:w="1595"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1</w:t>
                  </w:r>
                </w:p>
              </w:tc>
              <w:tc>
                <w:tcPr>
                  <w:tcW w:w="844"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34,6</w:t>
                  </w:r>
                </w:p>
              </w:tc>
            </w:tr>
            <w:tr w:rsidR="00407691" w:rsidRPr="00407691" w:rsidTr="00407691">
              <w:trPr>
                <w:trHeight w:val="204"/>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338</w:t>
                  </w:r>
                </w:p>
              </w:tc>
              <w:tc>
                <w:tcPr>
                  <w:tcW w:w="640"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10</w:t>
                  </w:r>
                </w:p>
              </w:tc>
              <w:tc>
                <w:tcPr>
                  <w:tcW w:w="1595"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2</w:t>
                  </w:r>
                </w:p>
              </w:tc>
              <w:tc>
                <w:tcPr>
                  <w:tcW w:w="844"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55,8</w:t>
                  </w:r>
                </w:p>
              </w:tc>
            </w:tr>
            <w:tr w:rsidR="00407691" w:rsidRPr="00407691" w:rsidTr="00407691">
              <w:trPr>
                <w:trHeight w:val="204"/>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339</w:t>
                  </w:r>
                </w:p>
              </w:tc>
              <w:tc>
                <w:tcPr>
                  <w:tcW w:w="640"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10</w:t>
                  </w:r>
                </w:p>
              </w:tc>
              <w:tc>
                <w:tcPr>
                  <w:tcW w:w="1595"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2</w:t>
                  </w:r>
                </w:p>
              </w:tc>
              <w:tc>
                <w:tcPr>
                  <w:tcW w:w="844"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57</w:t>
                  </w:r>
                </w:p>
              </w:tc>
            </w:tr>
            <w:tr w:rsidR="00407691" w:rsidRPr="00407691" w:rsidTr="00407691">
              <w:trPr>
                <w:trHeight w:val="204"/>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340</w:t>
                  </w:r>
                </w:p>
              </w:tc>
              <w:tc>
                <w:tcPr>
                  <w:tcW w:w="640"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11</w:t>
                  </w:r>
                </w:p>
              </w:tc>
              <w:tc>
                <w:tcPr>
                  <w:tcW w:w="1595"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3</w:t>
                  </w:r>
                </w:p>
              </w:tc>
              <w:tc>
                <w:tcPr>
                  <w:tcW w:w="844"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74,7</w:t>
                  </w:r>
                </w:p>
              </w:tc>
            </w:tr>
            <w:tr w:rsidR="00407691" w:rsidRPr="00407691" w:rsidTr="00407691">
              <w:trPr>
                <w:trHeight w:val="204"/>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341</w:t>
                  </w:r>
                </w:p>
              </w:tc>
              <w:tc>
                <w:tcPr>
                  <w:tcW w:w="640"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11</w:t>
                  </w:r>
                </w:p>
              </w:tc>
              <w:tc>
                <w:tcPr>
                  <w:tcW w:w="1595"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1</w:t>
                  </w:r>
                </w:p>
              </w:tc>
              <w:tc>
                <w:tcPr>
                  <w:tcW w:w="844"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34,6</w:t>
                  </w:r>
                </w:p>
              </w:tc>
            </w:tr>
            <w:tr w:rsidR="00407691" w:rsidRPr="00407691" w:rsidTr="00407691">
              <w:trPr>
                <w:trHeight w:val="204"/>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342</w:t>
                  </w:r>
                </w:p>
              </w:tc>
              <w:tc>
                <w:tcPr>
                  <w:tcW w:w="640"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11</w:t>
                  </w:r>
                </w:p>
              </w:tc>
              <w:tc>
                <w:tcPr>
                  <w:tcW w:w="1595"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2</w:t>
                  </w:r>
                </w:p>
              </w:tc>
              <w:tc>
                <w:tcPr>
                  <w:tcW w:w="844"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55,8</w:t>
                  </w:r>
                </w:p>
              </w:tc>
            </w:tr>
            <w:tr w:rsidR="00407691" w:rsidRPr="00407691" w:rsidTr="00407691">
              <w:trPr>
                <w:trHeight w:val="204"/>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343</w:t>
                  </w:r>
                </w:p>
              </w:tc>
              <w:tc>
                <w:tcPr>
                  <w:tcW w:w="640"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11</w:t>
                  </w:r>
                </w:p>
              </w:tc>
              <w:tc>
                <w:tcPr>
                  <w:tcW w:w="1595"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2</w:t>
                  </w:r>
                </w:p>
              </w:tc>
              <w:tc>
                <w:tcPr>
                  <w:tcW w:w="844"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57</w:t>
                  </w:r>
                </w:p>
              </w:tc>
            </w:tr>
            <w:tr w:rsidR="00407691" w:rsidRPr="00407691" w:rsidTr="00407691">
              <w:trPr>
                <w:trHeight w:val="204"/>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344</w:t>
                  </w:r>
                </w:p>
              </w:tc>
              <w:tc>
                <w:tcPr>
                  <w:tcW w:w="640"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12</w:t>
                  </w:r>
                </w:p>
              </w:tc>
              <w:tc>
                <w:tcPr>
                  <w:tcW w:w="1595"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3</w:t>
                  </w:r>
                </w:p>
              </w:tc>
              <w:tc>
                <w:tcPr>
                  <w:tcW w:w="844"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74,7</w:t>
                  </w:r>
                </w:p>
              </w:tc>
            </w:tr>
            <w:tr w:rsidR="00407691" w:rsidRPr="00407691" w:rsidTr="00407691">
              <w:trPr>
                <w:trHeight w:val="204"/>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345</w:t>
                  </w:r>
                </w:p>
              </w:tc>
              <w:tc>
                <w:tcPr>
                  <w:tcW w:w="640"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12</w:t>
                  </w:r>
                </w:p>
              </w:tc>
              <w:tc>
                <w:tcPr>
                  <w:tcW w:w="1595"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1</w:t>
                  </w:r>
                </w:p>
              </w:tc>
              <w:tc>
                <w:tcPr>
                  <w:tcW w:w="844"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34,6</w:t>
                  </w:r>
                </w:p>
              </w:tc>
            </w:tr>
            <w:tr w:rsidR="00407691" w:rsidRPr="00407691" w:rsidTr="00407691">
              <w:trPr>
                <w:trHeight w:val="204"/>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346</w:t>
                  </w:r>
                </w:p>
              </w:tc>
              <w:tc>
                <w:tcPr>
                  <w:tcW w:w="640"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12</w:t>
                  </w:r>
                </w:p>
              </w:tc>
              <w:tc>
                <w:tcPr>
                  <w:tcW w:w="1595"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2</w:t>
                  </w:r>
                </w:p>
              </w:tc>
              <w:tc>
                <w:tcPr>
                  <w:tcW w:w="844"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55,8</w:t>
                  </w:r>
                </w:p>
              </w:tc>
            </w:tr>
            <w:tr w:rsidR="00407691" w:rsidRPr="00407691" w:rsidTr="00407691">
              <w:trPr>
                <w:trHeight w:val="204"/>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347</w:t>
                  </w:r>
                </w:p>
              </w:tc>
              <w:tc>
                <w:tcPr>
                  <w:tcW w:w="640"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12</w:t>
                  </w:r>
                </w:p>
              </w:tc>
              <w:tc>
                <w:tcPr>
                  <w:tcW w:w="1595"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2</w:t>
                  </w:r>
                </w:p>
              </w:tc>
              <w:tc>
                <w:tcPr>
                  <w:tcW w:w="844"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57</w:t>
                  </w:r>
                </w:p>
              </w:tc>
            </w:tr>
            <w:tr w:rsidR="00407691" w:rsidRPr="00407691" w:rsidTr="00407691">
              <w:trPr>
                <w:trHeight w:val="204"/>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348</w:t>
                  </w:r>
                </w:p>
              </w:tc>
              <w:tc>
                <w:tcPr>
                  <w:tcW w:w="640"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13</w:t>
                  </w:r>
                </w:p>
              </w:tc>
              <w:tc>
                <w:tcPr>
                  <w:tcW w:w="1595"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3</w:t>
                  </w:r>
                </w:p>
              </w:tc>
              <w:tc>
                <w:tcPr>
                  <w:tcW w:w="844"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74,7</w:t>
                  </w:r>
                </w:p>
              </w:tc>
            </w:tr>
            <w:tr w:rsidR="00407691" w:rsidRPr="00407691" w:rsidTr="00407691">
              <w:trPr>
                <w:trHeight w:val="204"/>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349</w:t>
                  </w:r>
                </w:p>
              </w:tc>
              <w:tc>
                <w:tcPr>
                  <w:tcW w:w="640"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13</w:t>
                  </w:r>
                </w:p>
              </w:tc>
              <w:tc>
                <w:tcPr>
                  <w:tcW w:w="1595"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1</w:t>
                  </w:r>
                </w:p>
              </w:tc>
              <w:tc>
                <w:tcPr>
                  <w:tcW w:w="844"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34,6</w:t>
                  </w:r>
                </w:p>
              </w:tc>
            </w:tr>
            <w:tr w:rsidR="00407691" w:rsidRPr="00407691" w:rsidTr="00407691">
              <w:trPr>
                <w:trHeight w:val="204"/>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350</w:t>
                  </w:r>
                </w:p>
              </w:tc>
              <w:tc>
                <w:tcPr>
                  <w:tcW w:w="640"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13</w:t>
                  </w:r>
                </w:p>
              </w:tc>
              <w:tc>
                <w:tcPr>
                  <w:tcW w:w="1595"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2</w:t>
                  </w:r>
                </w:p>
              </w:tc>
              <w:tc>
                <w:tcPr>
                  <w:tcW w:w="844"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55,8</w:t>
                  </w:r>
                </w:p>
              </w:tc>
            </w:tr>
            <w:tr w:rsidR="00407691" w:rsidRPr="00407691" w:rsidTr="00407691">
              <w:trPr>
                <w:trHeight w:val="204"/>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351</w:t>
                  </w:r>
                </w:p>
              </w:tc>
              <w:tc>
                <w:tcPr>
                  <w:tcW w:w="640"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13</w:t>
                  </w:r>
                </w:p>
              </w:tc>
              <w:tc>
                <w:tcPr>
                  <w:tcW w:w="1595"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2</w:t>
                  </w:r>
                </w:p>
              </w:tc>
              <w:tc>
                <w:tcPr>
                  <w:tcW w:w="844"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57</w:t>
                  </w:r>
                </w:p>
              </w:tc>
            </w:tr>
            <w:tr w:rsidR="00407691" w:rsidRPr="00407691" w:rsidTr="00407691">
              <w:trPr>
                <w:trHeight w:val="204"/>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352</w:t>
                  </w:r>
                </w:p>
              </w:tc>
              <w:tc>
                <w:tcPr>
                  <w:tcW w:w="640"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14</w:t>
                  </w:r>
                </w:p>
              </w:tc>
              <w:tc>
                <w:tcPr>
                  <w:tcW w:w="1595"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3</w:t>
                  </w:r>
                </w:p>
              </w:tc>
              <w:tc>
                <w:tcPr>
                  <w:tcW w:w="844"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74,7</w:t>
                  </w:r>
                </w:p>
              </w:tc>
            </w:tr>
            <w:tr w:rsidR="00407691" w:rsidRPr="00407691" w:rsidTr="00407691">
              <w:trPr>
                <w:trHeight w:val="204"/>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353</w:t>
                  </w:r>
                </w:p>
              </w:tc>
              <w:tc>
                <w:tcPr>
                  <w:tcW w:w="640"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14</w:t>
                  </w:r>
                </w:p>
              </w:tc>
              <w:tc>
                <w:tcPr>
                  <w:tcW w:w="1595"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1</w:t>
                  </w:r>
                </w:p>
              </w:tc>
              <w:tc>
                <w:tcPr>
                  <w:tcW w:w="844"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34,6</w:t>
                  </w:r>
                </w:p>
              </w:tc>
            </w:tr>
            <w:tr w:rsidR="00407691" w:rsidRPr="00407691" w:rsidTr="00407691">
              <w:trPr>
                <w:trHeight w:val="204"/>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354</w:t>
                  </w:r>
                </w:p>
              </w:tc>
              <w:tc>
                <w:tcPr>
                  <w:tcW w:w="640"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14</w:t>
                  </w:r>
                </w:p>
              </w:tc>
              <w:tc>
                <w:tcPr>
                  <w:tcW w:w="1595"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2</w:t>
                  </w:r>
                </w:p>
              </w:tc>
              <w:tc>
                <w:tcPr>
                  <w:tcW w:w="844"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55,8</w:t>
                  </w:r>
                </w:p>
              </w:tc>
            </w:tr>
            <w:tr w:rsidR="00407691" w:rsidRPr="00407691" w:rsidTr="00407691">
              <w:trPr>
                <w:trHeight w:val="204"/>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355</w:t>
                  </w:r>
                </w:p>
              </w:tc>
              <w:tc>
                <w:tcPr>
                  <w:tcW w:w="640"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14</w:t>
                  </w:r>
                </w:p>
              </w:tc>
              <w:tc>
                <w:tcPr>
                  <w:tcW w:w="1595"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2</w:t>
                  </w:r>
                </w:p>
              </w:tc>
              <w:tc>
                <w:tcPr>
                  <w:tcW w:w="844"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57</w:t>
                  </w:r>
                </w:p>
              </w:tc>
            </w:tr>
            <w:tr w:rsidR="00407691" w:rsidRPr="00407691" w:rsidTr="00407691">
              <w:trPr>
                <w:trHeight w:val="204"/>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356</w:t>
                  </w:r>
                </w:p>
              </w:tc>
              <w:tc>
                <w:tcPr>
                  <w:tcW w:w="640"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15</w:t>
                  </w:r>
                </w:p>
              </w:tc>
              <w:tc>
                <w:tcPr>
                  <w:tcW w:w="1595"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3</w:t>
                  </w:r>
                </w:p>
              </w:tc>
              <w:tc>
                <w:tcPr>
                  <w:tcW w:w="844"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74,7</w:t>
                  </w:r>
                </w:p>
              </w:tc>
            </w:tr>
            <w:tr w:rsidR="00407691" w:rsidRPr="00407691" w:rsidTr="00407691">
              <w:trPr>
                <w:trHeight w:val="204"/>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357</w:t>
                  </w:r>
                </w:p>
              </w:tc>
              <w:tc>
                <w:tcPr>
                  <w:tcW w:w="640"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15</w:t>
                  </w:r>
                </w:p>
              </w:tc>
              <w:tc>
                <w:tcPr>
                  <w:tcW w:w="1595"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1</w:t>
                  </w:r>
                </w:p>
              </w:tc>
              <w:tc>
                <w:tcPr>
                  <w:tcW w:w="844"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34,6</w:t>
                  </w:r>
                </w:p>
              </w:tc>
            </w:tr>
            <w:tr w:rsidR="00407691" w:rsidRPr="00407691" w:rsidTr="00407691">
              <w:trPr>
                <w:trHeight w:val="204"/>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358</w:t>
                  </w:r>
                </w:p>
              </w:tc>
              <w:tc>
                <w:tcPr>
                  <w:tcW w:w="640"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15</w:t>
                  </w:r>
                </w:p>
              </w:tc>
              <w:tc>
                <w:tcPr>
                  <w:tcW w:w="1595"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2</w:t>
                  </w:r>
                </w:p>
              </w:tc>
              <w:tc>
                <w:tcPr>
                  <w:tcW w:w="844"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55,8</w:t>
                  </w:r>
                </w:p>
              </w:tc>
            </w:tr>
            <w:tr w:rsidR="00407691" w:rsidRPr="00407691" w:rsidTr="00407691">
              <w:trPr>
                <w:trHeight w:val="204"/>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359</w:t>
                  </w:r>
                </w:p>
              </w:tc>
              <w:tc>
                <w:tcPr>
                  <w:tcW w:w="640"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15</w:t>
                  </w:r>
                </w:p>
              </w:tc>
              <w:tc>
                <w:tcPr>
                  <w:tcW w:w="1595"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2</w:t>
                  </w:r>
                </w:p>
              </w:tc>
              <w:tc>
                <w:tcPr>
                  <w:tcW w:w="844"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57</w:t>
                  </w:r>
                </w:p>
              </w:tc>
            </w:tr>
            <w:tr w:rsidR="00407691" w:rsidRPr="00407691" w:rsidTr="00407691">
              <w:trPr>
                <w:trHeight w:val="204"/>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360</w:t>
                  </w:r>
                </w:p>
              </w:tc>
              <w:tc>
                <w:tcPr>
                  <w:tcW w:w="640"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16</w:t>
                  </w:r>
                </w:p>
              </w:tc>
              <w:tc>
                <w:tcPr>
                  <w:tcW w:w="1595"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3</w:t>
                  </w:r>
                </w:p>
              </w:tc>
              <w:tc>
                <w:tcPr>
                  <w:tcW w:w="844"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74,7</w:t>
                  </w:r>
                </w:p>
              </w:tc>
            </w:tr>
            <w:tr w:rsidR="00407691" w:rsidRPr="00407691" w:rsidTr="00407691">
              <w:trPr>
                <w:trHeight w:val="204"/>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361</w:t>
                  </w:r>
                </w:p>
              </w:tc>
              <w:tc>
                <w:tcPr>
                  <w:tcW w:w="640"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16</w:t>
                  </w:r>
                </w:p>
              </w:tc>
              <w:tc>
                <w:tcPr>
                  <w:tcW w:w="1595"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1</w:t>
                  </w:r>
                </w:p>
              </w:tc>
              <w:tc>
                <w:tcPr>
                  <w:tcW w:w="844"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34,6</w:t>
                  </w:r>
                </w:p>
              </w:tc>
            </w:tr>
            <w:tr w:rsidR="00407691" w:rsidRPr="00407691" w:rsidTr="00407691">
              <w:trPr>
                <w:trHeight w:val="204"/>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362</w:t>
                  </w:r>
                </w:p>
              </w:tc>
              <w:tc>
                <w:tcPr>
                  <w:tcW w:w="640"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16</w:t>
                  </w:r>
                </w:p>
              </w:tc>
              <w:tc>
                <w:tcPr>
                  <w:tcW w:w="1595"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2</w:t>
                  </w:r>
                </w:p>
              </w:tc>
              <w:tc>
                <w:tcPr>
                  <w:tcW w:w="844"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55,8</w:t>
                  </w:r>
                </w:p>
              </w:tc>
            </w:tr>
            <w:tr w:rsidR="00407691" w:rsidRPr="00407691" w:rsidTr="00407691">
              <w:trPr>
                <w:trHeight w:val="204"/>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363</w:t>
                  </w:r>
                </w:p>
              </w:tc>
              <w:tc>
                <w:tcPr>
                  <w:tcW w:w="640"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16</w:t>
                  </w:r>
                </w:p>
              </w:tc>
              <w:tc>
                <w:tcPr>
                  <w:tcW w:w="1595"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2</w:t>
                  </w:r>
                </w:p>
              </w:tc>
              <w:tc>
                <w:tcPr>
                  <w:tcW w:w="844"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57</w:t>
                  </w:r>
                </w:p>
              </w:tc>
            </w:tr>
          </w:tbl>
          <w:p w:rsidR="00407691" w:rsidRPr="00407691" w:rsidRDefault="00407691" w:rsidP="00407691">
            <w:pPr>
              <w:widowControl/>
              <w:suppressAutoHyphens w:val="0"/>
              <w:rPr>
                <w:rFonts w:ascii="Calibri" w:hAnsi="Calibri" w:cs="Times New Roman"/>
                <w:color w:val="000000"/>
                <w:kern w:val="0"/>
                <w:sz w:val="16"/>
                <w:szCs w:val="16"/>
                <w:lang w:eastAsia="ru-RU" w:bidi="ar-SA"/>
              </w:rPr>
            </w:pPr>
          </w:p>
        </w:tc>
        <w:tc>
          <w:tcPr>
            <w:tcW w:w="4524" w:type="dxa"/>
            <w:shd w:val="clear" w:color="auto" w:fill="auto"/>
          </w:tcPr>
          <w:tbl>
            <w:tblPr>
              <w:tblW w:w="3771" w:type="dxa"/>
              <w:tblLook w:val="04A0" w:firstRow="1" w:lastRow="0" w:firstColumn="1" w:lastColumn="0" w:noHBand="0" w:noVBand="1"/>
            </w:tblPr>
            <w:tblGrid>
              <w:gridCol w:w="611"/>
              <w:gridCol w:w="622"/>
              <w:gridCol w:w="1595"/>
              <w:gridCol w:w="943"/>
            </w:tblGrid>
            <w:tr w:rsidR="00407691" w:rsidRPr="00407691" w:rsidTr="00E27177">
              <w:trPr>
                <w:trHeight w:val="204"/>
              </w:trPr>
              <w:tc>
                <w:tcPr>
                  <w:tcW w:w="1233" w:type="dxa"/>
                  <w:gridSpan w:val="2"/>
                  <w:tcBorders>
                    <w:top w:val="nil"/>
                    <w:left w:val="nil"/>
                    <w:bottom w:val="nil"/>
                    <w:right w:val="nil"/>
                  </w:tcBorders>
                  <w:shd w:val="clear" w:color="auto" w:fill="auto"/>
                  <w:noWrap/>
                  <w:vAlign w:val="bottom"/>
                  <w:hideMark/>
                </w:tcPr>
                <w:p w:rsidR="00407691" w:rsidRPr="00E27177" w:rsidRDefault="00407691" w:rsidP="00407691">
                  <w:pPr>
                    <w:widowControl/>
                    <w:suppressAutoHyphens w:val="0"/>
                    <w:rPr>
                      <w:rFonts w:ascii="Calibri" w:hAnsi="Calibri" w:cs="Times New Roman"/>
                      <w:b/>
                      <w:color w:val="000000"/>
                      <w:kern w:val="0"/>
                      <w:sz w:val="16"/>
                      <w:szCs w:val="16"/>
                      <w:lang w:eastAsia="ru-RU" w:bidi="ar-SA"/>
                    </w:rPr>
                  </w:pPr>
                  <w:r w:rsidRPr="00E27177">
                    <w:rPr>
                      <w:rFonts w:ascii="Calibri" w:hAnsi="Calibri" w:cs="Times New Roman"/>
                      <w:b/>
                      <w:color w:val="000000"/>
                      <w:kern w:val="0"/>
                      <w:sz w:val="16"/>
                      <w:szCs w:val="16"/>
                      <w:lang w:eastAsia="ru-RU" w:bidi="ar-SA"/>
                    </w:rPr>
                    <w:lastRenderedPageBreak/>
                    <w:t>блок секция Г</w:t>
                  </w:r>
                </w:p>
              </w:tc>
              <w:tc>
                <w:tcPr>
                  <w:tcW w:w="1595" w:type="dxa"/>
                  <w:tcBorders>
                    <w:top w:val="nil"/>
                    <w:left w:val="nil"/>
                    <w:bottom w:val="nil"/>
                    <w:right w:val="nil"/>
                  </w:tcBorders>
                  <w:shd w:val="clear" w:color="auto" w:fill="auto"/>
                  <w:noWrap/>
                  <w:vAlign w:val="bottom"/>
                  <w:hideMark/>
                </w:tcPr>
                <w:p w:rsidR="00407691" w:rsidRPr="00407691" w:rsidRDefault="00407691" w:rsidP="00407691">
                  <w:pPr>
                    <w:widowControl/>
                    <w:suppressAutoHyphens w:val="0"/>
                    <w:rPr>
                      <w:rFonts w:ascii="Calibri" w:hAnsi="Calibri" w:cs="Times New Roman"/>
                      <w:color w:val="000000"/>
                      <w:kern w:val="0"/>
                      <w:sz w:val="16"/>
                      <w:szCs w:val="16"/>
                      <w:lang w:eastAsia="ru-RU" w:bidi="ar-SA"/>
                    </w:rPr>
                  </w:pPr>
                </w:p>
              </w:tc>
              <w:tc>
                <w:tcPr>
                  <w:tcW w:w="943" w:type="dxa"/>
                  <w:tcBorders>
                    <w:top w:val="nil"/>
                    <w:left w:val="nil"/>
                    <w:bottom w:val="nil"/>
                    <w:right w:val="nil"/>
                  </w:tcBorders>
                  <w:shd w:val="clear" w:color="auto" w:fill="auto"/>
                  <w:noWrap/>
                  <w:vAlign w:val="bottom"/>
                  <w:hideMark/>
                </w:tcPr>
                <w:p w:rsidR="00407691" w:rsidRPr="00407691" w:rsidRDefault="00407691" w:rsidP="00407691">
                  <w:pPr>
                    <w:widowControl/>
                    <w:suppressAutoHyphens w:val="0"/>
                    <w:rPr>
                      <w:rFonts w:cs="Times New Roman"/>
                      <w:kern w:val="0"/>
                      <w:sz w:val="20"/>
                      <w:szCs w:val="20"/>
                      <w:lang w:eastAsia="ru-RU" w:bidi="ar-SA"/>
                    </w:rPr>
                  </w:pPr>
                </w:p>
              </w:tc>
            </w:tr>
            <w:tr w:rsidR="00407691" w:rsidRPr="00407691" w:rsidTr="00E27177">
              <w:trPr>
                <w:trHeight w:val="684"/>
              </w:trPr>
              <w:tc>
                <w:tcPr>
                  <w:tcW w:w="6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w:t>
                  </w:r>
                  <w:proofErr w:type="spellStart"/>
                  <w:r w:rsidRPr="00407691">
                    <w:rPr>
                      <w:rFonts w:ascii="Calibri" w:hAnsi="Calibri" w:cs="Times New Roman"/>
                      <w:color w:val="000000"/>
                      <w:kern w:val="0"/>
                      <w:sz w:val="16"/>
                      <w:szCs w:val="16"/>
                      <w:lang w:eastAsia="ru-RU" w:bidi="ar-SA"/>
                    </w:rPr>
                    <w:t>кв</w:t>
                  </w:r>
                  <w:proofErr w:type="spellEnd"/>
                </w:p>
              </w:tc>
              <w:tc>
                <w:tcPr>
                  <w:tcW w:w="622" w:type="dxa"/>
                  <w:tcBorders>
                    <w:top w:val="single" w:sz="4" w:space="0" w:color="auto"/>
                    <w:left w:val="nil"/>
                    <w:bottom w:val="single" w:sz="4" w:space="0" w:color="auto"/>
                    <w:right w:val="single" w:sz="4" w:space="0" w:color="auto"/>
                  </w:tcBorders>
                  <w:shd w:val="clear" w:color="auto" w:fill="auto"/>
                  <w:noWrap/>
                  <w:vAlign w:val="center"/>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этаж</w:t>
                  </w:r>
                </w:p>
              </w:tc>
              <w:tc>
                <w:tcPr>
                  <w:tcW w:w="1595" w:type="dxa"/>
                  <w:tcBorders>
                    <w:top w:val="single" w:sz="4" w:space="0" w:color="auto"/>
                    <w:left w:val="nil"/>
                    <w:bottom w:val="single" w:sz="4" w:space="0" w:color="auto"/>
                    <w:right w:val="single" w:sz="4" w:space="0" w:color="auto"/>
                  </w:tcBorders>
                  <w:shd w:val="clear" w:color="auto" w:fill="auto"/>
                  <w:vAlign w:val="center"/>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количество комнат</w:t>
                  </w:r>
                </w:p>
              </w:tc>
              <w:tc>
                <w:tcPr>
                  <w:tcW w:w="943" w:type="dxa"/>
                  <w:tcBorders>
                    <w:top w:val="single" w:sz="4" w:space="0" w:color="auto"/>
                    <w:left w:val="nil"/>
                    <w:bottom w:val="single" w:sz="4" w:space="0" w:color="auto"/>
                    <w:right w:val="single" w:sz="4" w:space="0" w:color="auto"/>
                  </w:tcBorders>
                  <w:shd w:val="clear" w:color="auto" w:fill="auto"/>
                  <w:noWrap/>
                  <w:vAlign w:val="center"/>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 xml:space="preserve">площадь </w:t>
                  </w:r>
                </w:p>
              </w:tc>
            </w:tr>
            <w:tr w:rsidR="00407691" w:rsidRPr="00407691" w:rsidTr="00E27177">
              <w:trPr>
                <w:trHeight w:val="204"/>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239</w:t>
                  </w:r>
                </w:p>
              </w:tc>
              <w:tc>
                <w:tcPr>
                  <w:tcW w:w="622"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1</w:t>
                  </w:r>
                </w:p>
              </w:tc>
              <w:tc>
                <w:tcPr>
                  <w:tcW w:w="1595"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1</w:t>
                  </w:r>
                </w:p>
              </w:tc>
              <w:tc>
                <w:tcPr>
                  <w:tcW w:w="943"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41,5</w:t>
                  </w:r>
                </w:p>
              </w:tc>
            </w:tr>
            <w:tr w:rsidR="00407691" w:rsidRPr="00407691" w:rsidTr="00E27177">
              <w:trPr>
                <w:trHeight w:val="204"/>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240</w:t>
                  </w:r>
                </w:p>
              </w:tc>
              <w:tc>
                <w:tcPr>
                  <w:tcW w:w="622"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1</w:t>
                  </w:r>
                </w:p>
              </w:tc>
              <w:tc>
                <w:tcPr>
                  <w:tcW w:w="1595"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1</w:t>
                  </w:r>
                </w:p>
              </w:tc>
              <w:tc>
                <w:tcPr>
                  <w:tcW w:w="943"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34,6</w:t>
                  </w:r>
                </w:p>
              </w:tc>
            </w:tr>
            <w:tr w:rsidR="00407691" w:rsidRPr="00407691" w:rsidTr="00E27177">
              <w:trPr>
                <w:trHeight w:val="204"/>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241</w:t>
                  </w:r>
                </w:p>
              </w:tc>
              <w:tc>
                <w:tcPr>
                  <w:tcW w:w="622"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1</w:t>
                  </w:r>
                </w:p>
              </w:tc>
              <w:tc>
                <w:tcPr>
                  <w:tcW w:w="1595"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3</w:t>
                  </w:r>
                </w:p>
              </w:tc>
              <w:tc>
                <w:tcPr>
                  <w:tcW w:w="943"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74,7</w:t>
                  </w:r>
                </w:p>
              </w:tc>
            </w:tr>
            <w:tr w:rsidR="00407691" w:rsidRPr="00407691" w:rsidTr="00E27177">
              <w:trPr>
                <w:trHeight w:val="204"/>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242</w:t>
                  </w:r>
                </w:p>
              </w:tc>
              <w:tc>
                <w:tcPr>
                  <w:tcW w:w="622"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2</w:t>
                  </w:r>
                </w:p>
              </w:tc>
              <w:tc>
                <w:tcPr>
                  <w:tcW w:w="1595"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1</w:t>
                  </w:r>
                </w:p>
              </w:tc>
              <w:tc>
                <w:tcPr>
                  <w:tcW w:w="943"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41,5</w:t>
                  </w:r>
                </w:p>
              </w:tc>
            </w:tr>
            <w:tr w:rsidR="00407691" w:rsidRPr="00407691" w:rsidTr="00E27177">
              <w:trPr>
                <w:trHeight w:val="204"/>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243</w:t>
                  </w:r>
                </w:p>
              </w:tc>
              <w:tc>
                <w:tcPr>
                  <w:tcW w:w="622"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2</w:t>
                  </w:r>
                </w:p>
              </w:tc>
              <w:tc>
                <w:tcPr>
                  <w:tcW w:w="1595"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1</w:t>
                  </w:r>
                </w:p>
              </w:tc>
              <w:tc>
                <w:tcPr>
                  <w:tcW w:w="943"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34,6</w:t>
                  </w:r>
                </w:p>
              </w:tc>
            </w:tr>
            <w:tr w:rsidR="00407691" w:rsidRPr="00407691" w:rsidTr="00E27177">
              <w:trPr>
                <w:trHeight w:val="204"/>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244</w:t>
                  </w:r>
                </w:p>
              </w:tc>
              <w:tc>
                <w:tcPr>
                  <w:tcW w:w="622"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2</w:t>
                  </w:r>
                </w:p>
              </w:tc>
              <w:tc>
                <w:tcPr>
                  <w:tcW w:w="1595"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3</w:t>
                  </w:r>
                </w:p>
              </w:tc>
              <w:tc>
                <w:tcPr>
                  <w:tcW w:w="943"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74,7</w:t>
                  </w:r>
                </w:p>
              </w:tc>
            </w:tr>
            <w:tr w:rsidR="00407691" w:rsidRPr="00407691" w:rsidTr="00E27177">
              <w:trPr>
                <w:trHeight w:val="204"/>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245</w:t>
                  </w:r>
                </w:p>
              </w:tc>
              <w:tc>
                <w:tcPr>
                  <w:tcW w:w="622"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3</w:t>
                  </w:r>
                </w:p>
              </w:tc>
              <w:tc>
                <w:tcPr>
                  <w:tcW w:w="1595"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2</w:t>
                  </w:r>
                </w:p>
              </w:tc>
              <w:tc>
                <w:tcPr>
                  <w:tcW w:w="943"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57</w:t>
                  </w:r>
                </w:p>
              </w:tc>
            </w:tr>
            <w:tr w:rsidR="00407691" w:rsidRPr="00407691" w:rsidTr="00E27177">
              <w:trPr>
                <w:trHeight w:val="204"/>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246</w:t>
                  </w:r>
                </w:p>
              </w:tc>
              <w:tc>
                <w:tcPr>
                  <w:tcW w:w="622"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3</w:t>
                  </w:r>
                </w:p>
              </w:tc>
              <w:tc>
                <w:tcPr>
                  <w:tcW w:w="1595"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2</w:t>
                  </w:r>
                </w:p>
              </w:tc>
              <w:tc>
                <w:tcPr>
                  <w:tcW w:w="943"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55,8</w:t>
                  </w:r>
                </w:p>
              </w:tc>
            </w:tr>
            <w:tr w:rsidR="00407691" w:rsidRPr="00407691" w:rsidTr="00E27177">
              <w:trPr>
                <w:trHeight w:val="204"/>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247</w:t>
                  </w:r>
                </w:p>
              </w:tc>
              <w:tc>
                <w:tcPr>
                  <w:tcW w:w="622"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3</w:t>
                  </w:r>
                </w:p>
              </w:tc>
              <w:tc>
                <w:tcPr>
                  <w:tcW w:w="1595"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1</w:t>
                  </w:r>
                </w:p>
              </w:tc>
              <w:tc>
                <w:tcPr>
                  <w:tcW w:w="943"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34,6</w:t>
                  </w:r>
                </w:p>
              </w:tc>
            </w:tr>
            <w:tr w:rsidR="00407691" w:rsidRPr="00407691" w:rsidTr="00E27177">
              <w:trPr>
                <w:trHeight w:val="204"/>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248</w:t>
                  </w:r>
                </w:p>
              </w:tc>
              <w:tc>
                <w:tcPr>
                  <w:tcW w:w="622"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3</w:t>
                  </w:r>
                </w:p>
              </w:tc>
              <w:tc>
                <w:tcPr>
                  <w:tcW w:w="1595"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3</w:t>
                  </w:r>
                </w:p>
              </w:tc>
              <w:tc>
                <w:tcPr>
                  <w:tcW w:w="943"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74,7</w:t>
                  </w:r>
                </w:p>
              </w:tc>
            </w:tr>
            <w:tr w:rsidR="00407691" w:rsidRPr="00407691" w:rsidTr="00E27177">
              <w:trPr>
                <w:trHeight w:val="204"/>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249</w:t>
                  </w:r>
                </w:p>
              </w:tc>
              <w:tc>
                <w:tcPr>
                  <w:tcW w:w="622"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4</w:t>
                  </w:r>
                </w:p>
              </w:tc>
              <w:tc>
                <w:tcPr>
                  <w:tcW w:w="1595"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2</w:t>
                  </w:r>
                </w:p>
              </w:tc>
              <w:tc>
                <w:tcPr>
                  <w:tcW w:w="943"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57</w:t>
                  </w:r>
                </w:p>
              </w:tc>
            </w:tr>
            <w:tr w:rsidR="00407691" w:rsidRPr="00407691" w:rsidTr="00E27177">
              <w:trPr>
                <w:trHeight w:val="204"/>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250</w:t>
                  </w:r>
                </w:p>
              </w:tc>
              <w:tc>
                <w:tcPr>
                  <w:tcW w:w="622"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4</w:t>
                  </w:r>
                </w:p>
              </w:tc>
              <w:tc>
                <w:tcPr>
                  <w:tcW w:w="1595"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2</w:t>
                  </w:r>
                </w:p>
              </w:tc>
              <w:tc>
                <w:tcPr>
                  <w:tcW w:w="943"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55,8</w:t>
                  </w:r>
                </w:p>
              </w:tc>
            </w:tr>
            <w:tr w:rsidR="00407691" w:rsidRPr="00407691" w:rsidTr="00E27177">
              <w:trPr>
                <w:trHeight w:val="204"/>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251</w:t>
                  </w:r>
                </w:p>
              </w:tc>
              <w:tc>
                <w:tcPr>
                  <w:tcW w:w="622"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4</w:t>
                  </w:r>
                </w:p>
              </w:tc>
              <w:tc>
                <w:tcPr>
                  <w:tcW w:w="1595"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1</w:t>
                  </w:r>
                </w:p>
              </w:tc>
              <w:tc>
                <w:tcPr>
                  <w:tcW w:w="943"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34,6</w:t>
                  </w:r>
                </w:p>
              </w:tc>
            </w:tr>
            <w:tr w:rsidR="00407691" w:rsidRPr="00407691" w:rsidTr="00E27177">
              <w:trPr>
                <w:trHeight w:val="204"/>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lastRenderedPageBreak/>
                    <w:t>252</w:t>
                  </w:r>
                </w:p>
              </w:tc>
              <w:tc>
                <w:tcPr>
                  <w:tcW w:w="622"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4</w:t>
                  </w:r>
                </w:p>
              </w:tc>
              <w:tc>
                <w:tcPr>
                  <w:tcW w:w="1595"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3</w:t>
                  </w:r>
                </w:p>
              </w:tc>
              <w:tc>
                <w:tcPr>
                  <w:tcW w:w="943"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74,7</w:t>
                  </w:r>
                </w:p>
              </w:tc>
            </w:tr>
            <w:tr w:rsidR="00407691" w:rsidRPr="00407691" w:rsidTr="00E27177">
              <w:trPr>
                <w:trHeight w:val="204"/>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253</w:t>
                  </w:r>
                </w:p>
              </w:tc>
              <w:tc>
                <w:tcPr>
                  <w:tcW w:w="622"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5</w:t>
                  </w:r>
                </w:p>
              </w:tc>
              <w:tc>
                <w:tcPr>
                  <w:tcW w:w="1595"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2</w:t>
                  </w:r>
                </w:p>
              </w:tc>
              <w:tc>
                <w:tcPr>
                  <w:tcW w:w="943"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57</w:t>
                  </w:r>
                </w:p>
              </w:tc>
            </w:tr>
            <w:tr w:rsidR="00407691" w:rsidRPr="00407691" w:rsidTr="00E27177">
              <w:trPr>
                <w:trHeight w:val="204"/>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254</w:t>
                  </w:r>
                </w:p>
              </w:tc>
              <w:tc>
                <w:tcPr>
                  <w:tcW w:w="622"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5</w:t>
                  </w:r>
                </w:p>
              </w:tc>
              <w:tc>
                <w:tcPr>
                  <w:tcW w:w="1595"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2</w:t>
                  </w:r>
                </w:p>
              </w:tc>
              <w:tc>
                <w:tcPr>
                  <w:tcW w:w="943"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55,8</w:t>
                  </w:r>
                </w:p>
              </w:tc>
            </w:tr>
            <w:tr w:rsidR="00407691" w:rsidRPr="00407691" w:rsidTr="00E27177">
              <w:trPr>
                <w:trHeight w:val="204"/>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255</w:t>
                  </w:r>
                </w:p>
              </w:tc>
              <w:tc>
                <w:tcPr>
                  <w:tcW w:w="622"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5</w:t>
                  </w:r>
                </w:p>
              </w:tc>
              <w:tc>
                <w:tcPr>
                  <w:tcW w:w="1595"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1</w:t>
                  </w:r>
                </w:p>
              </w:tc>
              <w:tc>
                <w:tcPr>
                  <w:tcW w:w="943"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34,6</w:t>
                  </w:r>
                </w:p>
              </w:tc>
            </w:tr>
            <w:tr w:rsidR="00407691" w:rsidRPr="00407691" w:rsidTr="00E27177">
              <w:trPr>
                <w:trHeight w:val="204"/>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256</w:t>
                  </w:r>
                </w:p>
              </w:tc>
              <w:tc>
                <w:tcPr>
                  <w:tcW w:w="622"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5</w:t>
                  </w:r>
                </w:p>
              </w:tc>
              <w:tc>
                <w:tcPr>
                  <w:tcW w:w="1595"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3</w:t>
                  </w:r>
                </w:p>
              </w:tc>
              <w:tc>
                <w:tcPr>
                  <w:tcW w:w="943"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74,7</w:t>
                  </w:r>
                </w:p>
              </w:tc>
            </w:tr>
            <w:tr w:rsidR="00407691" w:rsidRPr="00407691" w:rsidTr="00E27177">
              <w:trPr>
                <w:trHeight w:val="204"/>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257</w:t>
                  </w:r>
                </w:p>
              </w:tc>
              <w:tc>
                <w:tcPr>
                  <w:tcW w:w="622"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6</w:t>
                  </w:r>
                </w:p>
              </w:tc>
              <w:tc>
                <w:tcPr>
                  <w:tcW w:w="1595"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2</w:t>
                  </w:r>
                </w:p>
              </w:tc>
              <w:tc>
                <w:tcPr>
                  <w:tcW w:w="943"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57</w:t>
                  </w:r>
                </w:p>
              </w:tc>
            </w:tr>
            <w:tr w:rsidR="00407691" w:rsidRPr="00407691" w:rsidTr="00E27177">
              <w:trPr>
                <w:trHeight w:val="204"/>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258</w:t>
                  </w:r>
                </w:p>
              </w:tc>
              <w:tc>
                <w:tcPr>
                  <w:tcW w:w="622"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6</w:t>
                  </w:r>
                </w:p>
              </w:tc>
              <w:tc>
                <w:tcPr>
                  <w:tcW w:w="1595"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2</w:t>
                  </w:r>
                </w:p>
              </w:tc>
              <w:tc>
                <w:tcPr>
                  <w:tcW w:w="943"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55,8</w:t>
                  </w:r>
                </w:p>
              </w:tc>
            </w:tr>
            <w:tr w:rsidR="00407691" w:rsidRPr="00407691" w:rsidTr="00E27177">
              <w:trPr>
                <w:trHeight w:val="204"/>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259</w:t>
                  </w:r>
                </w:p>
              </w:tc>
              <w:tc>
                <w:tcPr>
                  <w:tcW w:w="622"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6</w:t>
                  </w:r>
                </w:p>
              </w:tc>
              <w:tc>
                <w:tcPr>
                  <w:tcW w:w="1595"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1</w:t>
                  </w:r>
                </w:p>
              </w:tc>
              <w:tc>
                <w:tcPr>
                  <w:tcW w:w="943"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34,6</w:t>
                  </w:r>
                </w:p>
              </w:tc>
            </w:tr>
            <w:tr w:rsidR="00407691" w:rsidRPr="00407691" w:rsidTr="00E27177">
              <w:trPr>
                <w:trHeight w:val="204"/>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260</w:t>
                  </w:r>
                </w:p>
              </w:tc>
              <w:tc>
                <w:tcPr>
                  <w:tcW w:w="622"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6</w:t>
                  </w:r>
                </w:p>
              </w:tc>
              <w:tc>
                <w:tcPr>
                  <w:tcW w:w="1595"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3</w:t>
                  </w:r>
                </w:p>
              </w:tc>
              <w:tc>
                <w:tcPr>
                  <w:tcW w:w="943"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74,7</w:t>
                  </w:r>
                </w:p>
              </w:tc>
            </w:tr>
            <w:tr w:rsidR="00407691" w:rsidRPr="00407691" w:rsidTr="00E27177">
              <w:trPr>
                <w:trHeight w:val="204"/>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261</w:t>
                  </w:r>
                </w:p>
              </w:tc>
              <w:tc>
                <w:tcPr>
                  <w:tcW w:w="622"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7</w:t>
                  </w:r>
                </w:p>
              </w:tc>
              <w:tc>
                <w:tcPr>
                  <w:tcW w:w="1595"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2</w:t>
                  </w:r>
                </w:p>
              </w:tc>
              <w:tc>
                <w:tcPr>
                  <w:tcW w:w="943"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57</w:t>
                  </w:r>
                </w:p>
              </w:tc>
            </w:tr>
            <w:tr w:rsidR="00407691" w:rsidRPr="00407691" w:rsidTr="00E27177">
              <w:trPr>
                <w:trHeight w:val="204"/>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262</w:t>
                  </w:r>
                </w:p>
              </w:tc>
              <w:tc>
                <w:tcPr>
                  <w:tcW w:w="622"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7</w:t>
                  </w:r>
                </w:p>
              </w:tc>
              <w:tc>
                <w:tcPr>
                  <w:tcW w:w="1595"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2</w:t>
                  </w:r>
                </w:p>
              </w:tc>
              <w:tc>
                <w:tcPr>
                  <w:tcW w:w="943"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55,8</w:t>
                  </w:r>
                </w:p>
              </w:tc>
            </w:tr>
            <w:tr w:rsidR="00407691" w:rsidRPr="00407691" w:rsidTr="00E27177">
              <w:trPr>
                <w:trHeight w:val="204"/>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263</w:t>
                  </w:r>
                </w:p>
              </w:tc>
              <w:tc>
                <w:tcPr>
                  <w:tcW w:w="622"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7</w:t>
                  </w:r>
                </w:p>
              </w:tc>
              <w:tc>
                <w:tcPr>
                  <w:tcW w:w="1595"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1</w:t>
                  </w:r>
                </w:p>
              </w:tc>
              <w:tc>
                <w:tcPr>
                  <w:tcW w:w="943"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34,6</w:t>
                  </w:r>
                </w:p>
              </w:tc>
            </w:tr>
            <w:tr w:rsidR="00407691" w:rsidRPr="00407691" w:rsidTr="00E27177">
              <w:trPr>
                <w:trHeight w:val="204"/>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264</w:t>
                  </w:r>
                </w:p>
              </w:tc>
              <w:tc>
                <w:tcPr>
                  <w:tcW w:w="622"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7</w:t>
                  </w:r>
                </w:p>
              </w:tc>
              <w:tc>
                <w:tcPr>
                  <w:tcW w:w="1595"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3</w:t>
                  </w:r>
                </w:p>
              </w:tc>
              <w:tc>
                <w:tcPr>
                  <w:tcW w:w="943"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74,7</w:t>
                  </w:r>
                </w:p>
              </w:tc>
            </w:tr>
            <w:tr w:rsidR="00407691" w:rsidRPr="00407691" w:rsidTr="00E27177">
              <w:trPr>
                <w:trHeight w:val="204"/>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265</w:t>
                  </w:r>
                </w:p>
              </w:tc>
              <w:tc>
                <w:tcPr>
                  <w:tcW w:w="622"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8</w:t>
                  </w:r>
                </w:p>
              </w:tc>
              <w:tc>
                <w:tcPr>
                  <w:tcW w:w="1595"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2</w:t>
                  </w:r>
                </w:p>
              </w:tc>
              <w:tc>
                <w:tcPr>
                  <w:tcW w:w="943"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57</w:t>
                  </w:r>
                </w:p>
              </w:tc>
            </w:tr>
            <w:tr w:rsidR="00407691" w:rsidRPr="00407691" w:rsidTr="00E27177">
              <w:trPr>
                <w:trHeight w:val="204"/>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266</w:t>
                  </w:r>
                </w:p>
              </w:tc>
              <w:tc>
                <w:tcPr>
                  <w:tcW w:w="622"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8</w:t>
                  </w:r>
                </w:p>
              </w:tc>
              <w:tc>
                <w:tcPr>
                  <w:tcW w:w="1595"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2</w:t>
                  </w:r>
                </w:p>
              </w:tc>
              <w:tc>
                <w:tcPr>
                  <w:tcW w:w="943"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55,8</w:t>
                  </w:r>
                </w:p>
              </w:tc>
            </w:tr>
            <w:tr w:rsidR="00407691" w:rsidRPr="00407691" w:rsidTr="00E27177">
              <w:trPr>
                <w:trHeight w:val="204"/>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267</w:t>
                  </w:r>
                </w:p>
              </w:tc>
              <w:tc>
                <w:tcPr>
                  <w:tcW w:w="622"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8</w:t>
                  </w:r>
                </w:p>
              </w:tc>
              <w:tc>
                <w:tcPr>
                  <w:tcW w:w="1595"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1</w:t>
                  </w:r>
                </w:p>
              </w:tc>
              <w:tc>
                <w:tcPr>
                  <w:tcW w:w="943"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34,6</w:t>
                  </w:r>
                </w:p>
              </w:tc>
            </w:tr>
            <w:tr w:rsidR="00407691" w:rsidRPr="00407691" w:rsidTr="00E27177">
              <w:trPr>
                <w:trHeight w:val="204"/>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268</w:t>
                  </w:r>
                </w:p>
              </w:tc>
              <w:tc>
                <w:tcPr>
                  <w:tcW w:w="622"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8</w:t>
                  </w:r>
                </w:p>
              </w:tc>
              <w:tc>
                <w:tcPr>
                  <w:tcW w:w="1595"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3</w:t>
                  </w:r>
                </w:p>
              </w:tc>
              <w:tc>
                <w:tcPr>
                  <w:tcW w:w="943"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74,7</w:t>
                  </w:r>
                </w:p>
              </w:tc>
            </w:tr>
            <w:tr w:rsidR="00407691" w:rsidRPr="00407691" w:rsidTr="00E27177">
              <w:trPr>
                <w:trHeight w:val="204"/>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269</w:t>
                  </w:r>
                </w:p>
              </w:tc>
              <w:tc>
                <w:tcPr>
                  <w:tcW w:w="622"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9</w:t>
                  </w:r>
                </w:p>
              </w:tc>
              <w:tc>
                <w:tcPr>
                  <w:tcW w:w="1595"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2</w:t>
                  </w:r>
                </w:p>
              </w:tc>
              <w:tc>
                <w:tcPr>
                  <w:tcW w:w="943"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57</w:t>
                  </w:r>
                </w:p>
              </w:tc>
            </w:tr>
            <w:tr w:rsidR="00407691" w:rsidRPr="00407691" w:rsidTr="00E27177">
              <w:trPr>
                <w:trHeight w:val="204"/>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270</w:t>
                  </w:r>
                </w:p>
              </w:tc>
              <w:tc>
                <w:tcPr>
                  <w:tcW w:w="622"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9</w:t>
                  </w:r>
                </w:p>
              </w:tc>
              <w:tc>
                <w:tcPr>
                  <w:tcW w:w="1595"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2</w:t>
                  </w:r>
                </w:p>
              </w:tc>
              <w:tc>
                <w:tcPr>
                  <w:tcW w:w="943"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55,8</w:t>
                  </w:r>
                </w:p>
              </w:tc>
            </w:tr>
            <w:tr w:rsidR="00407691" w:rsidRPr="00407691" w:rsidTr="00E27177">
              <w:trPr>
                <w:trHeight w:val="204"/>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271</w:t>
                  </w:r>
                </w:p>
              </w:tc>
              <w:tc>
                <w:tcPr>
                  <w:tcW w:w="622"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9</w:t>
                  </w:r>
                </w:p>
              </w:tc>
              <w:tc>
                <w:tcPr>
                  <w:tcW w:w="1595"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1</w:t>
                  </w:r>
                </w:p>
              </w:tc>
              <w:tc>
                <w:tcPr>
                  <w:tcW w:w="943"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34,6</w:t>
                  </w:r>
                </w:p>
              </w:tc>
            </w:tr>
            <w:tr w:rsidR="00407691" w:rsidRPr="00407691" w:rsidTr="00E27177">
              <w:trPr>
                <w:trHeight w:val="204"/>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272</w:t>
                  </w:r>
                </w:p>
              </w:tc>
              <w:tc>
                <w:tcPr>
                  <w:tcW w:w="622"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9</w:t>
                  </w:r>
                </w:p>
              </w:tc>
              <w:tc>
                <w:tcPr>
                  <w:tcW w:w="1595"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3</w:t>
                  </w:r>
                </w:p>
              </w:tc>
              <w:tc>
                <w:tcPr>
                  <w:tcW w:w="943"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74,7</w:t>
                  </w:r>
                </w:p>
              </w:tc>
            </w:tr>
            <w:tr w:rsidR="00407691" w:rsidRPr="00407691" w:rsidTr="00E27177">
              <w:trPr>
                <w:trHeight w:val="204"/>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273</w:t>
                  </w:r>
                </w:p>
              </w:tc>
              <w:tc>
                <w:tcPr>
                  <w:tcW w:w="622"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10</w:t>
                  </w:r>
                </w:p>
              </w:tc>
              <w:tc>
                <w:tcPr>
                  <w:tcW w:w="1595"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2</w:t>
                  </w:r>
                </w:p>
              </w:tc>
              <w:tc>
                <w:tcPr>
                  <w:tcW w:w="943"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57</w:t>
                  </w:r>
                </w:p>
              </w:tc>
            </w:tr>
            <w:tr w:rsidR="00407691" w:rsidRPr="00407691" w:rsidTr="00E27177">
              <w:trPr>
                <w:trHeight w:val="204"/>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274</w:t>
                  </w:r>
                </w:p>
              </w:tc>
              <w:tc>
                <w:tcPr>
                  <w:tcW w:w="622"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10</w:t>
                  </w:r>
                </w:p>
              </w:tc>
              <w:tc>
                <w:tcPr>
                  <w:tcW w:w="1595"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2</w:t>
                  </w:r>
                </w:p>
              </w:tc>
              <w:tc>
                <w:tcPr>
                  <w:tcW w:w="943"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55,8</w:t>
                  </w:r>
                </w:p>
              </w:tc>
            </w:tr>
            <w:tr w:rsidR="00407691" w:rsidRPr="00407691" w:rsidTr="00E27177">
              <w:trPr>
                <w:trHeight w:val="204"/>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275</w:t>
                  </w:r>
                </w:p>
              </w:tc>
              <w:tc>
                <w:tcPr>
                  <w:tcW w:w="622"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10</w:t>
                  </w:r>
                </w:p>
              </w:tc>
              <w:tc>
                <w:tcPr>
                  <w:tcW w:w="1595"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1</w:t>
                  </w:r>
                </w:p>
              </w:tc>
              <w:tc>
                <w:tcPr>
                  <w:tcW w:w="943"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34,6</w:t>
                  </w:r>
                </w:p>
              </w:tc>
            </w:tr>
            <w:tr w:rsidR="00407691" w:rsidRPr="00407691" w:rsidTr="00E27177">
              <w:trPr>
                <w:trHeight w:val="204"/>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276</w:t>
                  </w:r>
                </w:p>
              </w:tc>
              <w:tc>
                <w:tcPr>
                  <w:tcW w:w="622"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10</w:t>
                  </w:r>
                </w:p>
              </w:tc>
              <w:tc>
                <w:tcPr>
                  <w:tcW w:w="1595"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3</w:t>
                  </w:r>
                </w:p>
              </w:tc>
              <w:tc>
                <w:tcPr>
                  <w:tcW w:w="943"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74,7</w:t>
                  </w:r>
                </w:p>
              </w:tc>
            </w:tr>
            <w:tr w:rsidR="00407691" w:rsidRPr="00407691" w:rsidTr="00E27177">
              <w:trPr>
                <w:trHeight w:val="204"/>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277</w:t>
                  </w:r>
                </w:p>
              </w:tc>
              <w:tc>
                <w:tcPr>
                  <w:tcW w:w="622"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11</w:t>
                  </w:r>
                </w:p>
              </w:tc>
              <w:tc>
                <w:tcPr>
                  <w:tcW w:w="1595"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2</w:t>
                  </w:r>
                </w:p>
              </w:tc>
              <w:tc>
                <w:tcPr>
                  <w:tcW w:w="943"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57</w:t>
                  </w:r>
                </w:p>
              </w:tc>
            </w:tr>
            <w:tr w:rsidR="00407691" w:rsidRPr="00407691" w:rsidTr="00E27177">
              <w:trPr>
                <w:trHeight w:val="204"/>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278</w:t>
                  </w:r>
                </w:p>
              </w:tc>
              <w:tc>
                <w:tcPr>
                  <w:tcW w:w="622"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11</w:t>
                  </w:r>
                </w:p>
              </w:tc>
              <w:tc>
                <w:tcPr>
                  <w:tcW w:w="1595"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2</w:t>
                  </w:r>
                </w:p>
              </w:tc>
              <w:tc>
                <w:tcPr>
                  <w:tcW w:w="943"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55,8</w:t>
                  </w:r>
                </w:p>
              </w:tc>
            </w:tr>
            <w:tr w:rsidR="00407691" w:rsidRPr="00407691" w:rsidTr="00E27177">
              <w:trPr>
                <w:trHeight w:val="204"/>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279</w:t>
                  </w:r>
                </w:p>
              </w:tc>
              <w:tc>
                <w:tcPr>
                  <w:tcW w:w="622"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11</w:t>
                  </w:r>
                </w:p>
              </w:tc>
              <w:tc>
                <w:tcPr>
                  <w:tcW w:w="1595"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1</w:t>
                  </w:r>
                </w:p>
              </w:tc>
              <w:tc>
                <w:tcPr>
                  <w:tcW w:w="943"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34,6</w:t>
                  </w:r>
                </w:p>
              </w:tc>
            </w:tr>
            <w:tr w:rsidR="00407691" w:rsidRPr="00407691" w:rsidTr="00E27177">
              <w:trPr>
                <w:trHeight w:val="204"/>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280</w:t>
                  </w:r>
                </w:p>
              </w:tc>
              <w:tc>
                <w:tcPr>
                  <w:tcW w:w="622"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11</w:t>
                  </w:r>
                </w:p>
              </w:tc>
              <w:tc>
                <w:tcPr>
                  <w:tcW w:w="1595"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3</w:t>
                  </w:r>
                </w:p>
              </w:tc>
              <w:tc>
                <w:tcPr>
                  <w:tcW w:w="943"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74,7</w:t>
                  </w:r>
                </w:p>
              </w:tc>
            </w:tr>
            <w:tr w:rsidR="00407691" w:rsidRPr="00407691" w:rsidTr="00E27177">
              <w:trPr>
                <w:trHeight w:val="204"/>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281</w:t>
                  </w:r>
                </w:p>
              </w:tc>
              <w:tc>
                <w:tcPr>
                  <w:tcW w:w="622"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12</w:t>
                  </w:r>
                </w:p>
              </w:tc>
              <w:tc>
                <w:tcPr>
                  <w:tcW w:w="1595"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2</w:t>
                  </w:r>
                </w:p>
              </w:tc>
              <w:tc>
                <w:tcPr>
                  <w:tcW w:w="943"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57</w:t>
                  </w:r>
                </w:p>
              </w:tc>
            </w:tr>
            <w:tr w:rsidR="00407691" w:rsidRPr="00407691" w:rsidTr="00E27177">
              <w:trPr>
                <w:trHeight w:val="204"/>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282</w:t>
                  </w:r>
                </w:p>
              </w:tc>
              <w:tc>
                <w:tcPr>
                  <w:tcW w:w="622"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12</w:t>
                  </w:r>
                </w:p>
              </w:tc>
              <w:tc>
                <w:tcPr>
                  <w:tcW w:w="1595"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2</w:t>
                  </w:r>
                </w:p>
              </w:tc>
              <w:tc>
                <w:tcPr>
                  <w:tcW w:w="943"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55,8</w:t>
                  </w:r>
                </w:p>
              </w:tc>
            </w:tr>
            <w:tr w:rsidR="00407691" w:rsidRPr="00407691" w:rsidTr="00E27177">
              <w:trPr>
                <w:trHeight w:val="204"/>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283</w:t>
                  </w:r>
                </w:p>
              </w:tc>
              <w:tc>
                <w:tcPr>
                  <w:tcW w:w="622"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12</w:t>
                  </w:r>
                </w:p>
              </w:tc>
              <w:tc>
                <w:tcPr>
                  <w:tcW w:w="1595"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1</w:t>
                  </w:r>
                </w:p>
              </w:tc>
              <w:tc>
                <w:tcPr>
                  <w:tcW w:w="943"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34,6</w:t>
                  </w:r>
                </w:p>
              </w:tc>
            </w:tr>
            <w:tr w:rsidR="00407691" w:rsidRPr="00407691" w:rsidTr="00E27177">
              <w:trPr>
                <w:trHeight w:val="204"/>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284</w:t>
                  </w:r>
                </w:p>
              </w:tc>
              <w:tc>
                <w:tcPr>
                  <w:tcW w:w="622"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12</w:t>
                  </w:r>
                </w:p>
              </w:tc>
              <w:tc>
                <w:tcPr>
                  <w:tcW w:w="1595"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3</w:t>
                  </w:r>
                </w:p>
              </w:tc>
              <w:tc>
                <w:tcPr>
                  <w:tcW w:w="943"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74,7</w:t>
                  </w:r>
                </w:p>
              </w:tc>
            </w:tr>
            <w:tr w:rsidR="00407691" w:rsidRPr="00407691" w:rsidTr="00E27177">
              <w:trPr>
                <w:trHeight w:val="204"/>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285</w:t>
                  </w:r>
                </w:p>
              </w:tc>
              <w:tc>
                <w:tcPr>
                  <w:tcW w:w="622"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13</w:t>
                  </w:r>
                </w:p>
              </w:tc>
              <w:tc>
                <w:tcPr>
                  <w:tcW w:w="1595"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2</w:t>
                  </w:r>
                </w:p>
              </w:tc>
              <w:tc>
                <w:tcPr>
                  <w:tcW w:w="943"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57</w:t>
                  </w:r>
                </w:p>
              </w:tc>
            </w:tr>
            <w:tr w:rsidR="00407691" w:rsidRPr="00407691" w:rsidTr="00E27177">
              <w:trPr>
                <w:trHeight w:val="204"/>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286</w:t>
                  </w:r>
                </w:p>
              </w:tc>
              <w:tc>
                <w:tcPr>
                  <w:tcW w:w="622"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13</w:t>
                  </w:r>
                </w:p>
              </w:tc>
              <w:tc>
                <w:tcPr>
                  <w:tcW w:w="1595"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2</w:t>
                  </w:r>
                </w:p>
              </w:tc>
              <w:tc>
                <w:tcPr>
                  <w:tcW w:w="943"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55,8</w:t>
                  </w:r>
                </w:p>
              </w:tc>
            </w:tr>
            <w:tr w:rsidR="00407691" w:rsidRPr="00407691" w:rsidTr="00E27177">
              <w:trPr>
                <w:trHeight w:val="204"/>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287</w:t>
                  </w:r>
                </w:p>
              </w:tc>
              <w:tc>
                <w:tcPr>
                  <w:tcW w:w="622"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13</w:t>
                  </w:r>
                </w:p>
              </w:tc>
              <w:tc>
                <w:tcPr>
                  <w:tcW w:w="1595"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1</w:t>
                  </w:r>
                </w:p>
              </w:tc>
              <w:tc>
                <w:tcPr>
                  <w:tcW w:w="943"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34,6</w:t>
                  </w:r>
                </w:p>
              </w:tc>
            </w:tr>
            <w:tr w:rsidR="00407691" w:rsidRPr="00407691" w:rsidTr="00E27177">
              <w:trPr>
                <w:trHeight w:val="204"/>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288</w:t>
                  </w:r>
                </w:p>
              </w:tc>
              <w:tc>
                <w:tcPr>
                  <w:tcW w:w="622"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13</w:t>
                  </w:r>
                </w:p>
              </w:tc>
              <w:tc>
                <w:tcPr>
                  <w:tcW w:w="1595"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3</w:t>
                  </w:r>
                </w:p>
              </w:tc>
              <w:tc>
                <w:tcPr>
                  <w:tcW w:w="943"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74,7</w:t>
                  </w:r>
                </w:p>
              </w:tc>
            </w:tr>
            <w:tr w:rsidR="00407691" w:rsidRPr="00407691" w:rsidTr="00E27177">
              <w:trPr>
                <w:trHeight w:val="204"/>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289</w:t>
                  </w:r>
                </w:p>
              </w:tc>
              <w:tc>
                <w:tcPr>
                  <w:tcW w:w="622"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14</w:t>
                  </w:r>
                </w:p>
              </w:tc>
              <w:tc>
                <w:tcPr>
                  <w:tcW w:w="1595"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2</w:t>
                  </w:r>
                </w:p>
              </w:tc>
              <w:tc>
                <w:tcPr>
                  <w:tcW w:w="943"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57</w:t>
                  </w:r>
                </w:p>
              </w:tc>
            </w:tr>
            <w:tr w:rsidR="00407691" w:rsidRPr="00407691" w:rsidTr="00E27177">
              <w:trPr>
                <w:trHeight w:val="204"/>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290</w:t>
                  </w:r>
                </w:p>
              </w:tc>
              <w:tc>
                <w:tcPr>
                  <w:tcW w:w="622"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14</w:t>
                  </w:r>
                </w:p>
              </w:tc>
              <w:tc>
                <w:tcPr>
                  <w:tcW w:w="1595"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2</w:t>
                  </w:r>
                </w:p>
              </w:tc>
              <w:tc>
                <w:tcPr>
                  <w:tcW w:w="943"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55,8</w:t>
                  </w:r>
                </w:p>
              </w:tc>
            </w:tr>
            <w:tr w:rsidR="00407691" w:rsidRPr="00407691" w:rsidTr="00E27177">
              <w:trPr>
                <w:trHeight w:val="204"/>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291</w:t>
                  </w:r>
                </w:p>
              </w:tc>
              <w:tc>
                <w:tcPr>
                  <w:tcW w:w="622"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14</w:t>
                  </w:r>
                </w:p>
              </w:tc>
              <w:tc>
                <w:tcPr>
                  <w:tcW w:w="1595"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1</w:t>
                  </w:r>
                </w:p>
              </w:tc>
              <w:tc>
                <w:tcPr>
                  <w:tcW w:w="943"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34,6</w:t>
                  </w:r>
                </w:p>
              </w:tc>
            </w:tr>
            <w:tr w:rsidR="00407691" w:rsidRPr="00407691" w:rsidTr="00E27177">
              <w:trPr>
                <w:trHeight w:val="204"/>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292</w:t>
                  </w:r>
                </w:p>
              </w:tc>
              <w:tc>
                <w:tcPr>
                  <w:tcW w:w="622"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14</w:t>
                  </w:r>
                </w:p>
              </w:tc>
              <w:tc>
                <w:tcPr>
                  <w:tcW w:w="1595"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3</w:t>
                  </w:r>
                </w:p>
              </w:tc>
              <w:tc>
                <w:tcPr>
                  <w:tcW w:w="943"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74,7</w:t>
                  </w:r>
                </w:p>
              </w:tc>
            </w:tr>
            <w:tr w:rsidR="00407691" w:rsidRPr="00407691" w:rsidTr="00E27177">
              <w:trPr>
                <w:trHeight w:val="204"/>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293</w:t>
                  </w:r>
                </w:p>
              </w:tc>
              <w:tc>
                <w:tcPr>
                  <w:tcW w:w="622"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15</w:t>
                  </w:r>
                </w:p>
              </w:tc>
              <w:tc>
                <w:tcPr>
                  <w:tcW w:w="1595"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2</w:t>
                  </w:r>
                </w:p>
              </w:tc>
              <w:tc>
                <w:tcPr>
                  <w:tcW w:w="943"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57</w:t>
                  </w:r>
                </w:p>
              </w:tc>
            </w:tr>
            <w:tr w:rsidR="00407691" w:rsidRPr="00407691" w:rsidTr="00E27177">
              <w:trPr>
                <w:trHeight w:val="204"/>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294</w:t>
                  </w:r>
                </w:p>
              </w:tc>
              <w:tc>
                <w:tcPr>
                  <w:tcW w:w="622"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15</w:t>
                  </w:r>
                </w:p>
              </w:tc>
              <w:tc>
                <w:tcPr>
                  <w:tcW w:w="1595"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2</w:t>
                  </w:r>
                </w:p>
              </w:tc>
              <w:tc>
                <w:tcPr>
                  <w:tcW w:w="943"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55,8</w:t>
                  </w:r>
                </w:p>
              </w:tc>
            </w:tr>
            <w:tr w:rsidR="00407691" w:rsidRPr="00407691" w:rsidTr="00E27177">
              <w:trPr>
                <w:trHeight w:val="204"/>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295</w:t>
                  </w:r>
                </w:p>
              </w:tc>
              <w:tc>
                <w:tcPr>
                  <w:tcW w:w="622"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15</w:t>
                  </w:r>
                </w:p>
              </w:tc>
              <w:tc>
                <w:tcPr>
                  <w:tcW w:w="1595"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1</w:t>
                  </w:r>
                </w:p>
              </w:tc>
              <w:tc>
                <w:tcPr>
                  <w:tcW w:w="943"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34,6</w:t>
                  </w:r>
                </w:p>
              </w:tc>
            </w:tr>
            <w:tr w:rsidR="00407691" w:rsidRPr="00407691" w:rsidTr="00E27177">
              <w:trPr>
                <w:trHeight w:val="204"/>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296</w:t>
                  </w:r>
                </w:p>
              </w:tc>
              <w:tc>
                <w:tcPr>
                  <w:tcW w:w="622"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15</w:t>
                  </w:r>
                </w:p>
              </w:tc>
              <w:tc>
                <w:tcPr>
                  <w:tcW w:w="1595"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3</w:t>
                  </w:r>
                </w:p>
              </w:tc>
              <w:tc>
                <w:tcPr>
                  <w:tcW w:w="943"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74,7</w:t>
                  </w:r>
                </w:p>
              </w:tc>
            </w:tr>
            <w:tr w:rsidR="00407691" w:rsidRPr="00407691" w:rsidTr="00E27177">
              <w:trPr>
                <w:trHeight w:val="204"/>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297</w:t>
                  </w:r>
                </w:p>
              </w:tc>
              <w:tc>
                <w:tcPr>
                  <w:tcW w:w="622"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16</w:t>
                  </w:r>
                </w:p>
              </w:tc>
              <w:tc>
                <w:tcPr>
                  <w:tcW w:w="1595"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2</w:t>
                  </w:r>
                </w:p>
              </w:tc>
              <w:tc>
                <w:tcPr>
                  <w:tcW w:w="943"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57</w:t>
                  </w:r>
                </w:p>
              </w:tc>
            </w:tr>
            <w:tr w:rsidR="00407691" w:rsidRPr="00407691" w:rsidTr="00E27177">
              <w:trPr>
                <w:trHeight w:val="204"/>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298</w:t>
                  </w:r>
                </w:p>
              </w:tc>
              <w:tc>
                <w:tcPr>
                  <w:tcW w:w="622"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16</w:t>
                  </w:r>
                </w:p>
              </w:tc>
              <w:tc>
                <w:tcPr>
                  <w:tcW w:w="1595"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2</w:t>
                  </w:r>
                </w:p>
              </w:tc>
              <w:tc>
                <w:tcPr>
                  <w:tcW w:w="943"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55,8</w:t>
                  </w:r>
                </w:p>
              </w:tc>
            </w:tr>
            <w:tr w:rsidR="00407691" w:rsidRPr="00407691" w:rsidTr="00E27177">
              <w:trPr>
                <w:trHeight w:val="204"/>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299</w:t>
                  </w:r>
                </w:p>
              </w:tc>
              <w:tc>
                <w:tcPr>
                  <w:tcW w:w="622"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16</w:t>
                  </w:r>
                </w:p>
              </w:tc>
              <w:tc>
                <w:tcPr>
                  <w:tcW w:w="1595"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1</w:t>
                  </w:r>
                </w:p>
              </w:tc>
              <w:tc>
                <w:tcPr>
                  <w:tcW w:w="943"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34,6</w:t>
                  </w:r>
                </w:p>
              </w:tc>
            </w:tr>
            <w:tr w:rsidR="00407691" w:rsidRPr="00407691" w:rsidTr="00E27177">
              <w:trPr>
                <w:trHeight w:val="204"/>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300</w:t>
                  </w:r>
                </w:p>
              </w:tc>
              <w:tc>
                <w:tcPr>
                  <w:tcW w:w="622"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16</w:t>
                  </w:r>
                </w:p>
              </w:tc>
              <w:tc>
                <w:tcPr>
                  <w:tcW w:w="1595"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3</w:t>
                  </w:r>
                </w:p>
              </w:tc>
              <w:tc>
                <w:tcPr>
                  <w:tcW w:w="943" w:type="dxa"/>
                  <w:tcBorders>
                    <w:top w:val="nil"/>
                    <w:left w:val="nil"/>
                    <w:bottom w:val="single" w:sz="4" w:space="0" w:color="auto"/>
                    <w:right w:val="single" w:sz="4" w:space="0" w:color="auto"/>
                  </w:tcBorders>
                  <w:shd w:val="clear" w:color="auto" w:fill="auto"/>
                  <w:noWrap/>
                  <w:vAlign w:val="bottom"/>
                  <w:hideMark/>
                </w:tcPr>
                <w:p w:rsidR="00407691" w:rsidRPr="00407691" w:rsidRDefault="00407691" w:rsidP="00407691">
                  <w:pPr>
                    <w:widowControl/>
                    <w:suppressAutoHyphens w:val="0"/>
                    <w:jc w:val="center"/>
                    <w:rPr>
                      <w:rFonts w:ascii="Calibri" w:hAnsi="Calibri" w:cs="Times New Roman"/>
                      <w:color w:val="000000"/>
                      <w:kern w:val="0"/>
                      <w:sz w:val="16"/>
                      <w:szCs w:val="16"/>
                      <w:lang w:eastAsia="ru-RU" w:bidi="ar-SA"/>
                    </w:rPr>
                  </w:pPr>
                  <w:r w:rsidRPr="00407691">
                    <w:rPr>
                      <w:rFonts w:ascii="Calibri" w:hAnsi="Calibri" w:cs="Times New Roman"/>
                      <w:color w:val="000000"/>
                      <w:kern w:val="0"/>
                      <w:sz w:val="16"/>
                      <w:szCs w:val="16"/>
                      <w:lang w:eastAsia="ru-RU" w:bidi="ar-SA"/>
                    </w:rPr>
                    <w:t>74,7</w:t>
                  </w:r>
                </w:p>
              </w:tc>
            </w:tr>
          </w:tbl>
          <w:p w:rsidR="00407691" w:rsidRPr="00407691" w:rsidRDefault="00407691" w:rsidP="00407691">
            <w:pPr>
              <w:widowControl/>
              <w:suppressAutoHyphens w:val="0"/>
              <w:rPr>
                <w:rFonts w:ascii="Calibri" w:hAnsi="Calibri" w:cs="Times New Roman"/>
                <w:color w:val="000000"/>
                <w:kern w:val="0"/>
                <w:sz w:val="16"/>
                <w:szCs w:val="16"/>
                <w:lang w:eastAsia="ru-RU" w:bidi="ar-SA"/>
              </w:rPr>
            </w:pPr>
          </w:p>
        </w:tc>
      </w:tr>
      <w:tr w:rsidR="00E27177" w:rsidTr="00407691">
        <w:tblPrEx>
          <w:tblCellMar>
            <w:top w:w="0" w:type="dxa"/>
            <w:bottom w:w="0" w:type="dxa"/>
          </w:tblCellMar>
        </w:tblPrEx>
        <w:trPr>
          <w:trHeight w:val="384"/>
        </w:trPr>
        <w:tc>
          <w:tcPr>
            <w:tcW w:w="4044" w:type="dxa"/>
          </w:tcPr>
          <w:tbl>
            <w:tblPr>
              <w:tblW w:w="3765" w:type="dxa"/>
              <w:tblLook w:val="04A0" w:firstRow="1" w:lastRow="0" w:firstColumn="1" w:lastColumn="0" w:noHBand="0" w:noVBand="1"/>
            </w:tblPr>
            <w:tblGrid>
              <w:gridCol w:w="611"/>
              <w:gridCol w:w="616"/>
              <w:gridCol w:w="1595"/>
              <w:gridCol w:w="943"/>
            </w:tblGrid>
            <w:tr w:rsidR="00E27177" w:rsidRPr="00E27177" w:rsidTr="00E27177">
              <w:trPr>
                <w:trHeight w:val="204"/>
              </w:trPr>
              <w:tc>
                <w:tcPr>
                  <w:tcW w:w="2822" w:type="dxa"/>
                  <w:gridSpan w:val="3"/>
                  <w:tcBorders>
                    <w:top w:val="nil"/>
                    <w:left w:val="nil"/>
                    <w:bottom w:val="nil"/>
                    <w:right w:val="nil"/>
                  </w:tcBorders>
                  <w:shd w:val="clear" w:color="auto" w:fill="auto"/>
                  <w:noWrap/>
                  <w:vAlign w:val="bottom"/>
                  <w:hideMark/>
                </w:tcPr>
                <w:p w:rsidR="00E27177" w:rsidRPr="00E27177" w:rsidRDefault="00E27177" w:rsidP="00E27177">
                  <w:pPr>
                    <w:widowControl/>
                    <w:suppressAutoHyphens w:val="0"/>
                    <w:rPr>
                      <w:rFonts w:ascii="Calibri" w:hAnsi="Calibri" w:cs="Times New Roman"/>
                      <w:b/>
                      <w:color w:val="000000"/>
                      <w:kern w:val="0"/>
                      <w:sz w:val="16"/>
                      <w:szCs w:val="16"/>
                      <w:lang w:eastAsia="ru-RU" w:bidi="ar-SA"/>
                    </w:rPr>
                  </w:pPr>
                  <w:r w:rsidRPr="00E27177">
                    <w:rPr>
                      <w:rFonts w:ascii="Calibri" w:hAnsi="Calibri" w:cs="Times New Roman"/>
                      <w:b/>
                      <w:color w:val="000000"/>
                      <w:kern w:val="0"/>
                      <w:sz w:val="16"/>
                      <w:szCs w:val="16"/>
                      <w:lang w:eastAsia="ru-RU" w:bidi="ar-SA"/>
                    </w:rPr>
                    <w:lastRenderedPageBreak/>
                    <w:t>блок секция Д</w:t>
                  </w:r>
                </w:p>
              </w:tc>
              <w:tc>
                <w:tcPr>
                  <w:tcW w:w="943" w:type="dxa"/>
                  <w:tcBorders>
                    <w:top w:val="nil"/>
                    <w:left w:val="nil"/>
                    <w:bottom w:val="nil"/>
                    <w:right w:val="nil"/>
                  </w:tcBorders>
                  <w:shd w:val="clear" w:color="auto" w:fill="auto"/>
                  <w:noWrap/>
                  <w:vAlign w:val="bottom"/>
                  <w:hideMark/>
                </w:tcPr>
                <w:p w:rsidR="00E27177" w:rsidRPr="00E27177" w:rsidRDefault="00E27177" w:rsidP="00E27177">
                  <w:pPr>
                    <w:widowControl/>
                    <w:suppressAutoHyphens w:val="0"/>
                    <w:rPr>
                      <w:rFonts w:ascii="Calibri" w:hAnsi="Calibri" w:cs="Times New Roman"/>
                      <w:color w:val="000000"/>
                      <w:kern w:val="0"/>
                      <w:sz w:val="16"/>
                      <w:szCs w:val="16"/>
                      <w:lang w:eastAsia="ru-RU" w:bidi="ar-SA"/>
                    </w:rPr>
                  </w:pPr>
                </w:p>
              </w:tc>
            </w:tr>
            <w:tr w:rsidR="00E27177" w:rsidRPr="00E27177" w:rsidTr="00E27177">
              <w:trPr>
                <w:trHeight w:val="684"/>
              </w:trPr>
              <w:tc>
                <w:tcPr>
                  <w:tcW w:w="6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w:t>
                  </w:r>
                  <w:proofErr w:type="spellStart"/>
                  <w:r w:rsidRPr="00E27177">
                    <w:rPr>
                      <w:rFonts w:ascii="Calibri" w:hAnsi="Calibri" w:cs="Times New Roman"/>
                      <w:color w:val="000000"/>
                      <w:kern w:val="0"/>
                      <w:sz w:val="16"/>
                      <w:szCs w:val="16"/>
                      <w:lang w:eastAsia="ru-RU" w:bidi="ar-SA"/>
                    </w:rPr>
                    <w:t>кв</w:t>
                  </w:r>
                  <w:proofErr w:type="spellEnd"/>
                </w:p>
              </w:tc>
              <w:tc>
                <w:tcPr>
                  <w:tcW w:w="616" w:type="dxa"/>
                  <w:tcBorders>
                    <w:top w:val="single" w:sz="4" w:space="0" w:color="auto"/>
                    <w:left w:val="nil"/>
                    <w:bottom w:val="single" w:sz="4" w:space="0" w:color="auto"/>
                    <w:right w:val="single" w:sz="4" w:space="0" w:color="auto"/>
                  </w:tcBorders>
                  <w:shd w:val="clear" w:color="auto" w:fill="auto"/>
                  <w:noWrap/>
                  <w:vAlign w:val="center"/>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этаж</w:t>
                  </w:r>
                </w:p>
              </w:tc>
              <w:tc>
                <w:tcPr>
                  <w:tcW w:w="1595" w:type="dxa"/>
                  <w:tcBorders>
                    <w:top w:val="single" w:sz="4" w:space="0" w:color="auto"/>
                    <w:left w:val="nil"/>
                    <w:bottom w:val="single" w:sz="4" w:space="0" w:color="auto"/>
                    <w:right w:val="single" w:sz="4" w:space="0" w:color="auto"/>
                  </w:tcBorders>
                  <w:shd w:val="clear" w:color="auto" w:fill="auto"/>
                  <w:vAlign w:val="center"/>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количество комнат</w:t>
                  </w:r>
                </w:p>
              </w:tc>
              <w:tc>
                <w:tcPr>
                  <w:tcW w:w="943" w:type="dxa"/>
                  <w:tcBorders>
                    <w:top w:val="single" w:sz="4" w:space="0" w:color="auto"/>
                    <w:left w:val="nil"/>
                    <w:bottom w:val="single" w:sz="4" w:space="0" w:color="auto"/>
                    <w:right w:val="single" w:sz="4" w:space="0" w:color="auto"/>
                  </w:tcBorders>
                  <w:shd w:val="clear" w:color="auto" w:fill="auto"/>
                  <w:noWrap/>
                  <w:vAlign w:val="center"/>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 xml:space="preserve">площадь </w:t>
                  </w:r>
                </w:p>
              </w:tc>
            </w:tr>
            <w:tr w:rsidR="00E27177" w:rsidRPr="00E27177" w:rsidTr="00E27177">
              <w:trPr>
                <w:trHeight w:val="204"/>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159</w:t>
                  </w:r>
                </w:p>
              </w:tc>
              <w:tc>
                <w:tcPr>
                  <w:tcW w:w="616"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1</w:t>
                  </w:r>
                </w:p>
              </w:tc>
              <w:tc>
                <w:tcPr>
                  <w:tcW w:w="1595"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3</w:t>
                  </w:r>
                </w:p>
              </w:tc>
              <w:tc>
                <w:tcPr>
                  <w:tcW w:w="943"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87,8</w:t>
                  </w:r>
                </w:p>
              </w:tc>
            </w:tr>
            <w:tr w:rsidR="00E27177" w:rsidRPr="00E27177" w:rsidTr="00E27177">
              <w:trPr>
                <w:trHeight w:val="204"/>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160</w:t>
                  </w:r>
                </w:p>
              </w:tc>
              <w:tc>
                <w:tcPr>
                  <w:tcW w:w="616"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1</w:t>
                  </w:r>
                </w:p>
              </w:tc>
              <w:tc>
                <w:tcPr>
                  <w:tcW w:w="1595"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3</w:t>
                  </w:r>
                </w:p>
              </w:tc>
              <w:tc>
                <w:tcPr>
                  <w:tcW w:w="943"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75,4</w:t>
                  </w:r>
                </w:p>
              </w:tc>
            </w:tr>
            <w:tr w:rsidR="00E27177" w:rsidRPr="00E27177" w:rsidTr="00E27177">
              <w:trPr>
                <w:trHeight w:val="204"/>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161</w:t>
                  </w:r>
                </w:p>
              </w:tc>
              <w:tc>
                <w:tcPr>
                  <w:tcW w:w="616"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1</w:t>
                  </w:r>
                </w:p>
              </w:tc>
              <w:tc>
                <w:tcPr>
                  <w:tcW w:w="1595"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1</w:t>
                  </w:r>
                </w:p>
              </w:tc>
              <w:tc>
                <w:tcPr>
                  <w:tcW w:w="943"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38</w:t>
                  </w:r>
                </w:p>
              </w:tc>
            </w:tr>
            <w:tr w:rsidR="00E27177" w:rsidRPr="00E27177" w:rsidTr="00E27177">
              <w:trPr>
                <w:trHeight w:val="204"/>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162</w:t>
                  </w:r>
                </w:p>
              </w:tc>
              <w:tc>
                <w:tcPr>
                  <w:tcW w:w="616"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1</w:t>
                  </w:r>
                </w:p>
              </w:tc>
              <w:tc>
                <w:tcPr>
                  <w:tcW w:w="1595"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2</w:t>
                  </w:r>
                </w:p>
              </w:tc>
              <w:tc>
                <w:tcPr>
                  <w:tcW w:w="943"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53,5</w:t>
                  </w:r>
                </w:p>
              </w:tc>
            </w:tr>
            <w:tr w:rsidR="00E27177" w:rsidRPr="00E27177" w:rsidTr="00E27177">
              <w:trPr>
                <w:trHeight w:val="204"/>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163</w:t>
                  </w:r>
                </w:p>
              </w:tc>
              <w:tc>
                <w:tcPr>
                  <w:tcW w:w="616"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1</w:t>
                  </w:r>
                </w:p>
              </w:tc>
              <w:tc>
                <w:tcPr>
                  <w:tcW w:w="1595"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2</w:t>
                  </w:r>
                </w:p>
              </w:tc>
              <w:tc>
                <w:tcPr>
                  <w:tcW w:w="943"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62,2</w:t>
                  </w:r>
                </w:p>
              </w:tc>
            </w:tr>
            <w:tr w:rsidR="00E27177" w:rsidRPr="00E27177" w:rsidTr="00E27177">
              <w:trPr>
                <w:trHeight w:val="204"/>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164</w:t>
                  </w:r>
                </w:p>
              </w:tc>
              <w:tc>
                <w:tcPr>
                  <w:tcW w:w="616"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2</w:t>
                  </w:r>
                </w:p>
              </w:tc>
              <w:tc>
                <w:tcPr>
                  <w:tcW w:w="1595"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3</w:t>
                  </w:r>
                </w:p>
              </w:tc>
              <w:tc>
                <w:tcPr>
                  <w:tcW w:w="943"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87,8</w:t>
                  </w:r>
                </w:p>
              </w:tc>
            </w:tr>
            <w:tr w:rsidR="00E27177" w:rsidRPr="00E27177" w:rsidTr="00E27177">
              <w:trPr>
                <w:trHeight w:val="204"/>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165</w:t>
                  </w:r>
                </w:p>
              </w:tc>
              <w:tc>
                <w:tcPr>
                  <w:tcW w:w="616"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2</w:t>
                  </w:r>
                </w:p>
              </w:tc>
              <w:tc>
                <w:tcPr>
                  <w:tcW w:w="1595"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3</w:t>
                  </w:r>
                </w:p>
              </w:tc>
              <w:tc>
                <w:tcPr>
                  <w:tcW w:w="943"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75,4</w:t>
                  </w:r>
                </w:p>
              </w:tc>
            </w:tr>
            <w:tr w:rsidR="00E27177" w:rsidRPr="00E27177" w:rsidTr="00E27177">
              <w:trPr>
                <w:trHeight w:val="204"/>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166</w:t>
                  </w:r>
                </w:p>
              </w:tc>
              <w:tc>
                <w:tcPr>
                  <w:tcW w:w="616"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2</w:t>
                  </w:r>
                </w:p>
              </w:tc>
              <w:tc>
                <w:tcPr>
                  <w:tcW w:w="1595"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1</w:t>
                  </w:r>
                </w:p>
              </w:tc>
              <w:tc>
                <w:tcPr>
                  <w:tcW w:w="943"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38</w:t>
                  </w:r>
                </w:p>
              </w:tc>
            </w:tr>
            <w:tr w:rsidR="00E27177" w:rsidRPr="00E27177" w:rsidTr="00E27177">
              <w:trPr>
                <w:trHeight w:val="204"/>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167</w:t>
                  </w:r>
                </w:p>
              </w:tc>
              <w:tc>
                <w:tcPr>
                  <w:tcW w:w="616"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2</w:t>
                  </w:r>
                </w:p>
              </w:tc>
              <w:tc>
                <w:tcPr>
                  <w:tcW w:w="1595"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2</w:t>
                  </w:r>
                </w:p>
              </w:tc>
              <w:tc>
                <w:tcPr>
                  <w:tcW w:w="943"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53,5</w:t>
                  </w:r>
                </w:p>
              </w:tc>
            </w:tr>
            <w:tr w:rsidR="00E27177" w:rsidRPr="00E27177" w:rsidTr="00E27177">
              <w:trPr>
                <w:trHeight w:val="204"/>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168</w:t>
                  </w:r>
                </w:p>
              </w:tc>
              <w:tc>
                <w:tcPr>
                  <w:tcW w:w="616"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2</w:t>
                  </w:r>
                </w:p>
              </w:tc>
              <w:tc>
                <w:tcPr>
                  <w:tcW w:w="1595"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2</w:t>
                  </w:r>
                </w:p>
              </w:tc>
              <w:tc>
                <w:tcPr>
                  <w:tcW w:w="943"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62,2</w:t>
                  </w:r>
                </w:p>
              </w:tc>
            </w:tr>
            <w:tr w:rsidR="00E27177" w:rsidRPr="00E27177" w:rsidTr="00E27177">
              <w:trPr>
                <w:trHeight w:val="204"/>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169</w:t>
                  </w:r>
                </w:p>
              </w:tc>
              <w:tc>
                <w:tcPr>
                  <w:tcW w:w="616"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3</w:t>
                  </w:r>
                </w:p>
              </w:tc>
              <w:tc>
                <w:tcPr>
                  <w:tcW w:w="1595"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3</w:t>
                  </w:r>
                </w:p>
              </w:tc>
              <w:tc>
                <w:tcPr>
                  <w:tcW w:w="943"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87,8</w:t>
                  </w:r>
                </w:p>
              </w:tc>
            </w:tr>
            <w:tr w:rsidR="00E27177" w:rsidRPr="00E27177" w:rsidTr="00E27177">
              <w:trPr>
                <w:trHeight w:val="204"/>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170</w:t>
                  </w:r>
                </w:p>
              </w:tc>
              <w:tc>
                <w:tcPr>
                  <w:tcW w:w="616"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3</w:t>
                  </w:r>
                </w:p>
              </w:tc>
              <w:tc>
                <w:tcPr>
                  <w:tcW w:w="1595"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3</w:t>
                  </w:r>
                </w:p>
              </w:tc>
              <w:tc>
                <w:tcPr>
                  <w:tcW w:w="943"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75,4</w:t>
                  </w:r>
                </w:p>
              </w:tc>
            </w:tr>
            <w:tr w:rsidR="00E27177" w:rsidRPr="00E27177" w:rsidTr="00E27177">
              <w:trPr>
                <w:trHeight w:val="204"/>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171</w:t>
                  </w:r>
                </w:p>
              </w:tc>
              <w:tc>
                <w:tcPr>
                  <w:tcW w:w="616"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3</w:t>
                  </w:r>
                </w:p>
              </w:tc>
              <w:tc>
                <w:tcPr>
                  <w:tcW w:w="1595"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1</w:t>
                  </w:r>
                </w:p>
              </w:tc>
              <w:tc>
                <w:tcPr>
                  <w:tcW w:w="943"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38</w:t>
                  </w:r>
                </w:p>
              </w:tc>
            </w:tr>
            <w:tr w:rsidR="00E27177" w:rsidRPr="00E27177" w:rsidTr="00E27177">
              <w:trPr>
                <w:trHeight w:val="204"/>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172</w:t>
                  </w:r>
                </w:p>
              </w:tc>
              <w:tc>
                <w:tcPr>
                  <w:tcW w:w="616"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3</w:t>
                  </w:r>
                </w:p>
              </w:tc>
              <w:tc>
                <w:tcPr>
                  <w:tcW w:w="1595"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2</w:t>
                  </w:r>
                </w:p>
              </w:tc>
              <w:tc>
                <w:tcPr>
                  <w:tcW w:w="943"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53,5</w:t>
                  </w:r>
                </w:p>
              </w:tc>
            </w:tr>
            <w:tr w:rsidR="00E27177" w:rsidRPr="00E27177" w:rsidTr="00E27177">
              <w:trPr>
                <w:trHeight w:val="204"/>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173</w:t>
                  </w:r>
                </w:p>
              </w:tc>
              <w:tc>
                <w:tcPr>
                  <w:tcW w:w="616"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3</w:t>
                  </w:r>
                </w:p>
              </w:tc>
              <w:tc>
                <w:tcPr>
                  <w:tcW w:w="1595"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2</w:t>
                  </w:r>
                </w:p>
              </w:tc>
              <w:tc>
                <w:tcPr>
                  <w:tcW w:w="943"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62,2</w:t>
                  </w:r>
                </w:p>
              </w:tc>
            </w:tr>
            <w:tr w:rsidR="00E27177" w:rsidRPr="00E27177" w:rsidTr="00E27177">
              <w:trPr>
                <w:trHeight w:val="204"/>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174</w:t>
                  </w:r>
                </w:p>
              </w:tc>
              <w:tc>
                <w:tcPr>
                  <w:tcW w:w="616"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4</w:t>
                  </w:r>
                </w:p>
              </w:tc>
              <w:tc>
                <w:tcPr>
                  <w:tcW w:w="1595"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3</w:t>
                  </w:r>
                </w:p>
              </w:tc>
              <w:tc>
                <w:tcPr>
                  <w:tcW w:w="943"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87,8</w:t>
                  </w:r>
                </w:p>
              </w:tc>
            </w:tr>
            <w:tr w:rsidR="00E27177" w:rsidRPr="00E27177" w:rsidTr="00E27177">
              <w:trPr>
                <w:trHeight w:val="204"/>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lastRenderedPageBreak/>
                    <w:t>175</w:t>
                  </w:r>
                </w:p>
              </w:tc>
              <w:tc>
                <w:tcPr>
                  <w:tcW w:w="616"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4</w:t>
                  </w:r>
                </w:p>
              </w:tc>
              <w:tc>
                <w:tcPr>
                  <w:tcW w:w="1595"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3</w:t>
                  </w:r>
                </w:p>
              </w:tc>
              <w:tc>
                <w:tcPr>
                  <w:tcW w:w="943"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75,4</w:t>
                  </w:r>
                </w:p>
              </w:tc>
            </w:tr>
            <w:tr w:rsidR="00E27177" w:rsidRPr="00E27177" w:rsidTr="00E27177">
              <w:trPr>
                <w:trHeight w:val="204"/>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176</w:t>
                  </w:r>
                </w:p>
              </w:tc>
              <w:tc>
                <w:tcPr>
                  <w:tcW w:w="616"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4</w:t>
                  </w:r>
                </w:p>
              </w:tc>
              <w:tc>
                <w:tcPr>
                  <w:tcW w:w="1595"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1</w:t>
                  </w:r>
                </w:p>
              </w:tc>
              <w:tc>
                <w:tcPr>
                  <w:tcW w:w="943"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38</w:t>
                  </w:r>
                </w:p>
              </w:tc>
            </w:tr>
            <w:tr w:rsidR="00E27177" w:rsidRPr="00E27177" w:rsidTr="00E27177">
              <w:trPr>
                <w:trHeight w:val="204"/>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177</w:t>
                  </w:r>
                </w:p>
              </w:tc>
              <w:tc>
                <w:tcPr>
                  <w:tcW w:w="616"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4</w:t>
                  </w:r>
                </w:p>
              </w:tc>
              <w:tc>
                <w:tcPr>
                  <w:tcW w:w="1595"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2</w:t>
                  </w:r>
                </w:p>
              </w:tc>
              <w:tc>
                <w:tcPr>
                  <w:tcW w:w="943"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53,5</w:t>
                  </w:r>
                </w:p>
              </w:tc>
            </w:tr>
            <w:tr w:rsidR="00E27177" w:rsidRPr="00E27177" w:rsidTr="00E27177">
              <w:trPr>
                <w:trHeight w:val="204"/>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178</w:t>
                  </w:r>
                </w:p>
              </w:tc>
              <w:tc>
                <w:tcPr>
                  <w:tcW w:w="616"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4</w:t>
                  </w:r>
                </w:p>
              </w:tc>
              <w:tc>
                <w:tcPr>
                  <w:tcW w:w="1595"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2</w:t>
                  </w:r>
                </w:p>
              </w:tc>
              <w:tc>
                <w:tcPr>
                  <w:tcW w:w="943"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62,2</w:t>
                  </w:r>
                </w:p>
              </w:tc>
            </w:tr>
            <w:tr w:rsidR="00E27177" w:rsidRPr="00E27177" w:rsidTr="00E27177">
              <w:trPr>
                <w:trHeight w:val="204"/>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179</w:t>
                  </w:r>
                </w:p>
              </w:tc>
              <w:tc>
                <w:tcPr>
                  <w:tcW w:w="616"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5</w:t>
                  </w:r>
                </w:p>
              </w:tc>
              <w:tc>
                <w:tcPr>
                  <w:tcW w:w="1595"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3</w:t>
                  </w:r>
                </w:p>
              </w:tc>
              <w:tc>
                <w:tcPr>
                  <w:tcW w:w="943"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87,8</w:t>
                  </w:r>
                </w:p>
              </w:tc>
            </w:tr>
            <w:tr w:rsidR="00E27177" w:rsidRPr="00E27177" w:rsidTr="00E27177">
              <w:trPr>
                <w:trHeight w:val="204"/>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180</w:t>
                  </w:r>
                </w:p>
              </w:tc>
              <w:tc>
                <w:tcPr>
                  <w:tcW w:w="616"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5</w:t>
                  </w:r>
                </w:p>
              </w:tc>
              <w:tc>
                <w:tcPr>
                  <w:tcW w:w="1595"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3</w:t>
                  </w:r>
                </w:p>
              </w:tc>
              <w:tc>
                <w:tcPr>
                  <w:tcW w:w="943"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75,4</w:t>
                  </w:r>
                </w:p>
              </w:tc>
            </w:tr>
            <w:tr w:rsidR="00E27177" w:rsidRPr="00E27177" w:rsidTr="00E27177">
              <w:trPr>
                <w:trHeight w:val="204"/>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181</w:t>
                  </w:r>
                </w:p>
              </w:tc>
              <w:tc>
                <w:tcPr>
                  <w:tcW w:w="616"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5</w:t>
                  </w:r>
                </w:p>
              </w:tc>
              <w:tc>
                <w:tcPr>
                  <w:tcW w:w="1595"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1</w:t>
                  </w:r>
                </w:p>
              </w:tc>
              <w:tc>
                <w:tcPr>
                  <w:tcW w:w="943"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38</w:t>
                  </w:r>
                </w:p>
              </w:tc>
            </w:tr>
            <w:tr w:rsidR="00E27177" w:rsidRPr="00E27177" w:rsidTr="00E27177">
              <w:trPr>
                <w:trHeight w:val="204"/>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182</w:t>
                  </w:r>
                </w:p>
              </w:tc>
              <w:tc>
                <w:tcPr>
                  <w:tcW w:w="616"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5</w:t>
                  </w:r>
                </w:p>
              </w:tc>
              <w:tc>
                <w:tcPr>
                  <w:tcW w:w="1595"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2</w:t>
                  </w:r>
                </w:p>
              </w:tc>
              <w:tc>
                <w:tcPr>
                  <w:tcW w:w="943"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53,5</w:t>
                  </w:r>
                </w:p>
              </w:tc>
            </w:tr>
            <w:tr w:rsidR="00E27177" w:rsidRPr="00E27177" w:rsidTr="00E27177">
              <w:trPr>
                <w:trHeight w:val="204"/>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183</w:t>
                  </w:r>
                </w:p>
              </w:tc>
              <w:tc>
                <w:tcPr>
                  <w:tcW w:w="616"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5</w:t>
                  </w:r>
                </w:p>
              </w:tc>
              <w:tc>
                <w:tcPr>
                  <w:tcW w:w="1595"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2</w:t>
                  </w:r>
                </w:p>
              </w:tc>
              <w:tc>
                <w:tcPr>
                  <w:tcW w:w="943"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62,2</w:t>
                  </w:r>
                </w:p>
              </w:tc>
            </w:tr>
            <w:tr w:rsidR="00E27177" w:rsidRPr="00E27177" w:rsidTr="00E27177">
              <w:trPr>
                <w:trHeight w:val="204"/>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184</w:t>
                  </w:r>
                </w:p>
              </w:tc>
              <w:tc>
                <w:tcPr>
                  <w:tcW w:w="616"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6</w:t>
                  </w:r>
                </w:p>
              </w:tc>
              <w:tc>
                <w:tcPr>
                  <w:tcW w:w="1595"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3</w:t>
                  </w:r>
                </w:p>
              </w:tc>
              <w:tc>
                <w:tcPr>
                  <w:tcW w:w="943"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87,8</w:t>
                  </w:r>
                </w:p>
              </w:tc>
            </w:tr>
            <w:tr w:rsidR="00E27177" w:rsidRPr="00E27177" w:rsidTr="00E27177">
              <w:trPr>
                <w:trHeight w:val="204"/>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185</w:t>
                  </w:r>
                </w:p>
              </w:tc>
              <w:tc>
                <w:tcPr>
                  <w:tcW w:w="616"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6</w:t>
                  </w:r>
                </w:p>
              </w:tc>
              <w:tc>
                <w:tcPr>
                  <w:tcW w:w="1595"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3</w:t>
                  </w:r>
                </w:p>
              </w:tc>
              <w:tc>
                <w:tcPr>
                  <w:tcW w:w="943"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75,4</w:t>
                  </w:r>
                </w:p>
              </w:tc>
            </w:tr>
            <w:tr w:rsidR="00E27177" w:rsidRPr="00E27177" w:rsidTr="00E27177">
              <w:trPr>
                <w:trHeight w:val="204"/>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186</w:t>
                  </w:r>
                </w:p>
              </w:tc>
              <w:tc>
                <w:tcPr>
                  <w:tcW w:w="616"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6</w:t>
                  </w:r>
                </w:p>
              </w:tc>
              <w:tc>
                <w:tcPr>
                  <w:tcW w:w="1595"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1</w:t>
                  </w:r>
                </w:p>
              </w:tc>
              <w:tc>
                <w:tcPr>
                  <w:tcW w:w="943"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38</w:t>
                  </w:r>
                </w:p>
              </w:tc>
            </w:tr>
            <w:tr w:rsidR="00E27177" w:rsidRPr="00E27177" w:rsidTr="00E27177">
              <w:trPr>
                <w:trHeight w:val="204"/>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187</w:t>
                  </w:r>
                </w:p>
              </w:tc>
              <w:tc>
                <w:tcPr>
                  <w:tcW w:w="616"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6</w:t>
                  </w:r>
                </w:p>
              </w:tc>
              <w:tc>
                <w:tcPr>
                  <w:tcW w:w="1595"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2</w:t>
                  </w:r>
                </w:p>
              </w:tc>
              <w:tc>
                <w:tcPr>
                  <w:tcW w:w="943"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53,5</w:t>
                  </w:r>
                </w:p>
              </w:tc>
            </w:tr>
            <w:tr w:rsidR="00E27177" w:rsidRPr="00E27177" w:rsidTr="00E27177">
              <w:trPr>
                <w:trHeight w:val="204"/>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188</w:t>
                  </w:r>
                </w:p>
              </w:tc>
              <w:tc>
                <w:tcPr>
                  <w:tcW w:w="616"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6</w:t>
                  </w:r>
                </w:p>
              </w:tc>
              <w:tc>
                <w:tcPr>
                  <w:tcW w:w="1595"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2</w:t>
                  </w:r>
                </w:p>
              </w:tc>
              <w:tc>
                <w:tcPr>
                  <w:tcW w:w="943"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62,2</w:t>
                  </w:r>
                </w:p>
              </w:tc>
            </w:tr>
            <w:tr w:rsidR="00E27177" w:rsidRPr="00E27177" w:rsidTr="00E27177">
              <w:trPr>
                <w:trHeight w:val="204"/>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189</w:t>
                  </w:r>
                </w:p>
              </w:tc>
              <w:tc>
                <w:tcPr>
                  <w:tcW w:w="616"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7</w:t>
                  </w:r>
                </w:p>
              </w:tc>
              <w:tc>
                <w:tcPr>
                  <w:tcW w:w="1595"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3</w:t>
                  </w:r>
                </w:p>
              </w:tc>
              <w:tc>
                <w:tcPr>
                  <w:tcW w:w="943"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87,8</w:t>
                  </w:r>
                </w:p>
              </w:tc>
            </w:tr>
            <w:tr w:rsidR="00E27177" w:rsidRPr="00E27177" w:rsidTr="00E27177">
              <w:trPr>
                <w:trHeight w:val="204"/>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190</w:t>
                  </w:r>
                </w:p>
              </w:tc>
              <w:tc>
                <w:tcPr>
                  <w:tcW w:w="616"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7</w:t>
                  </w:r>
                </w:p>
              </w:tc>
              <w:tc>
                <w:tcPr>
                  <w:tcW w:w="1595"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3</w:t>
                  </w:r>
                </w:p>
              </w:tc>
              <w:tc>
                <w:tcPr>
                  <w:tcW w:w="943"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75,4</w:t>
                  </w:r>
                </w:p>
              </w:tc>
            </w:tr>
            <w:tr w:rsidR="00E27177" w:rsidRPr="00E27177" w:rsidTr="00E27177">
              <w:trPr>
                <w:trHeight w:val="204"/>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191</w:t>
                  </w:r>
                </w:p>
              </w:tc>
              <w:tc>
                <w:tcPr>
                  <w:tcW w:w="616"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7</w:t>
                  </w:r>
                </w:p>
              </w:tc>
              <w:tc>
                <w:tcPr>
                  <w:tcW w:w="1595"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1</w:t>
                  </w:r>
                </w:p>
              </w:tc>
              <w:tc>
                <w:tcPr>
                  <w:tcW w:w="943"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38</w:t>
                  </w:r>
                </w:p>
              </w:tc>
            </w:tr>
            <w:tr w:rsidR="00E27177" w:rsidRPr="00E27177" w:rsidTr="00E27177">
              <w:trPr>
                <w:trHeight w:val="204"/>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192</w:t>
                  </w:r>
                </w:p>
              </w:tc>
              <w:tc>
                <w:tcPr>
                  <w:tcW w:w="616"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7</w:t>
                  </w:r>
                </w:p>
              </w:tc>
              <w:tc>
                <w:tcPr>
                  <w:tcW w:w="1595"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2</w:t>
                  </w:r>
                </w:p>
              </w:tc>
              <w:tc>
                <w:tcPr>
                  <w:tcW w:w="943"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53,5</w:t>
                  </w:r>
                </w:p>
              </w:tc>
            </w:tr>
            <w:tr w:rsidR="00E27177" w:rsidRPr="00E27177" w:rsidTr="00E27177">
              <w:trPr>
                <w:trHeight w:val="204"/>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193</w:t>
                  </w:r>
                </w:p>
              </w:tc>
              <w:tc>
                <w:tcPr>
                  <w:tcW w:w="616"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7</w:t>
                  </w:r>
                </w:p>
              </w:tc>
              <w:tc>
                <w:tcPr>
                  <w:tcW w:w="1595"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2</w:t>
                  </w:r>
                </w:p>
              </w:tc>
              <w:tc>
                <w:tcPr>
                  <w:tcW w:w="943"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62,2</w:t>
                  </w:r>
                </w:p>
              </w:tc>
            </w:tr>
            <w:tr w:rsidR="00E27177" w:rsidRPr="00E27177" w:rsidTr="00E27177">
              <w:trPr>
                <w:trHeight w:val="204"/>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194</w:t>
                  </w:r>
                </w:p>
              </w:tc>
              <w:tc>
                <w:tcPr>
                  <w:tcW w:w="616"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8</w:t>
                  </w:r>
                </w:p>
              </w:tc>
              <w:tc>
                <w:tcPr>
                  <w:tcW w:w="1595"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3</w:t>
                  </w:r>
                </w:p>
              </w:tc>
              <w:tc>
                <w:tcPr>
                  <w:tcW w:w="943"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87,8</w:t>
                  </w:r>
                </w:p>
              </w:tc>
            </w:tr>
            <w:tr w:rsidR="00E27177" w:rsidRPr="00E27177" w:rsidTr="00E27177">
              <w:trPr>
                <w:trHeight w:val="204"/>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195</w:t>
                  </w:r>
                </w:p>
              </w:tc>
              <w:tc>
                <w:tcPr>
                  <w:tcW w:w="616"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8</w:t>
                  </w:r>
                </w:p>
              </w:tc>
              <w:tc>
                <w:tcPr>
                  <w:tcW w:w="1595"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3</w:t>
                  </w:r>
                </w:p>
              </w:tc>
              <w:tc>
                <w:tcPr>
                  <w:tcW w:w="943"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75,4</w:t>
                  </w:r>
                </w:p>
              </w:tc>
            </w:tr>
            <w:tr w:rsidR="00E27177" w:rsidRPr="00E27177" w:rsidTr="00E27177">
              <w:trPr>
                <w:trHeight w:val="204"/>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196</w:t>
                  </w:r>
                </w:p>
              </w:tc>
              <w:tc>
                <w:tcPr>
                  <w:tcW w:w="616"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8</w:t>
                  </w:r>
                </w:p>
              </w:tc>
              <w:tc>
                <w:tcPr>
                  <w:tcW w:w="1595"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1</w:t>
                  </w:r>
                </w:p>
              </w:tc>
              <w:tc>
                <w:tcPr>
                  <w:tcW w:w="943"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38</w:t>
                  </w:r>
                </w:p>
              </w:tc>
            </w:tr>
            <w:tr w:rsidR="00E27177" w:rsidRPr="00E27177" w:rsidTr="00E27177">
              <w:trPr>
                <w:trHeight w:val="204"/>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197</w:t>
                  </w:r>
                </w:p>
              </w:tc>
              <w:tc>
                <w:tcPr>
                  <w:tcW w:w="616"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8</w:t>
                  </w:r>
                </w:p>
              </w:tc>
              <w:tc>
                <w:tcPr>
                  <w:tcW w:w="1595"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2</w:t>
                  </w:r>
                </w:p>
              </w:tc>
              <w:tc>
                <w:tcPr>
                  <w:tcW w:w="943"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53,5</w:t>
                  </w:r>
                </w:p>
              </w:tc>
            </w:tr>
            <w:tr w:rsidR="00E27177" w:rsidRPr="00E27177" w:rsidTr="00E27177">
              <w:trPr>
                <w:trHeight w:val="204"/>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198</w:t>
                  </w:r>
                </w:p>
              </w:tc>
              <w:tc>
                <w:tcPr>
                  <w:tcW w:w="616"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8</w:t>
                  </w:r>
                </w:p>
              </w:tc>
              <w:tc>
                <w:tcPr>
                  <w:tcW w:w="1595"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2</w:t>
                  </w:r>
                </w:p>
              </w:tc>
              <w:tc>
                <w:tcPr>
                  <w:tcW w:w="943"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62,2</w:t>
                  </w:r>
                </w:p>
              </w:tc>
            </w:tr>
            <w:tr w:rsidR="00E27177" w:rsidRPr="00E27177" w:rsidTr="00E27177">
              <w:trPr>
                <w:trHeight w:val="204"/>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199</w:t>
                  </w:r>
                </w:p>
              </w:tc>
              <w:tc>
                <w:tcPr>
                  <w:tcW w:w="616"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9</w:t>
                  </w:r>
                </w:p>
              </w:tc>
              <w:tc>
                <w:tcPr>
                  <w:tcW w:w="1595"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3</w:t>
                  </w:r>
                </w:p>
              </w:tc>
              <w:tc>
                <w:tcPr>
                  <w:tcW w:w="943"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87,8</w:t>
                  </w:r>
                </w:p>
              </w:tc>
            </w:tr>
            <w:tr w:rsidR="00E27177" w:rsidRPr="00E27177" w:rsidTr="00E27177">
              <w:trPr>
                <w:trHeight w:val="204"/>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200</w:t>
                  </w:r>
                </w:p>
              </w:tc>
              <w:tc>
                <w:tcPr>
                  <w:tcW w:w="616"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9</w:t>
                  </w:r>
                </w:p>
              </w:tc>
              <w:tc>
                <w:tcPr>
                  <w:tcW w:w="1595"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3</w:t>
                  </w:r>
                </w:p>
              </w:tc>
              <w:tc>
                <w:tcPr>
                  <w:tcW w:w="943"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75,4</w:t>
                  </w:r>
                </w:p>
              </w:tc>
            </w:tr>
            <w:tr w:rsidR="00E27177" w:rsidRPr="00E27177" w:rsidTr="00E27177">
              <w:trPr>
                <w:trHeight w:val="204"/>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201</w:t>
                  </w:r>
                </w:p>
              </w:tc>
              <w:tc>
                <w:tcPr>
                  <w:tcW w:w="616"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9</w:t>
                  </w:r>
                </w:p>
              </w:tc>
              <w:tc>
                <w:tcPr>
                  <w:tcW w:w="1595"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1</w:t>
                  </w:r>
                </w:p>
              </w:tc>
              <w:tc>
                <w:tcPr>
                  <w:tcW w:w="943"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38</w:t>
                  </w:r>
                </w:p>
              </w:tc>
            </w:tr>
            <w:tr w:rsidR="00E27177" w:rsidRPr="00E27177" w:rsidTr="00E27177">
              <w:trPr>
                <w:trHeight w:val="204"/>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202</w:t>
                  </w:r>
                </w:p>
              </w:tc>
              <w:tc>
                <w:tcPr>
                  <w:tcW w:w="616"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9</w:t>
                  </w:r>
                </w:p>
              </w:tc>
              <w:tc>
                <w:tcPr>
                  <w:tcW w:w="1595"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2</w:t>
                  </w:r>
                </w:p>
              </w:tc>
              <w:tc>
                <w:tcPr>
                  <w:tcW w:w="943"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53,5</w:t>
                  </w:r>
                </w:p>
              </w:tc>
            </w:tr>
            <w:tr w:rsidR="00E27177" w:rsidRPr="00E27177" w:rsidTr="00E27177">
              <w:trPr>
                <w:trHeight w:val="204"/>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203</w:t>
                  </w:r>
                </w:p>
              </w:tc>
              <w:tc>
                <w:tcPr>
                  <w:tcW w:w="616"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9</w:t>
                  </w:r>
                </w:p>
              </w:tc>
              <w:tc>
                <w:tcPr>
                  <w:tcW w:w="1595"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2</w:t>
                  </w:r>
                </w:p>
              </w:tc>
              <w:tc>
                <w:tcPr>
                  <w:tcW w:w="943"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62,2</w:t>
                  </w:r>
                </w:p>
              </w:tc>
            </w:tr>
            <w:tr w:rsidR="00E27177" w:rsidRPr="00E27177" w:rsidTr="00E27177">
              <w:trPr>
                <w:trHeight w:val="204"/>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204</w:t>
                  </w:r>
                </w:p>
              </w:tc>
              <w:tc>
                <w:tcPr>
                  <w:tcW w:w="616"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10</w:t>
                  </w:r>
                </w:p>
              </w:tc>
              <w:tc>
                <w:tcPr>
                  <w:tcW w:w="1595"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3</w:t>
                  </w:r>
                </w:p>
              </w:tc>
              <w:tc>
                <w:tcPr>
                  <w:tcW w:w="943"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87,8</w:t>
                  </w:r>
                </w:p>
              </w:tc>
            </w:tr>
            <w:tr w:rsidR="00E27177" w:rsidRPr="00E27177" w:rsidTr="00E27177">
              <w:trPr>
                <w:trHeight w:val="204"/>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205</w:t>
                  </w:r>
                </w:p>
              </w:tc>
              <w:tc>
                <w:tcPr>
                  <w:tcW w:w="616"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10</w:t>
                  </w:r>
                </w:p>
              </w:tc>
              <w:tc>
                <w:tcPr>
                  <w:tcW w:w="1595"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3</w:t>
                  </w:r>
                </w:p>
              </w:tc>
              <w:tc>
                <w:tcPr>
                  <w:tcW w:w="943"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75,4</w:t>
                  </w:r>
                </w:p>
              </w:tc>
            </w:tr>
            <w:tr w:rsidR="00E27177" w:rsidRPr="00E27177" w:rsidTr="00E27177">
              <w:trPr>
                <w:trHeight w:val="204"/>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206</w:t>
                  </w:r>
                </w:p>
              </w:tc>
              <w:tc>
                <w:tcPr>
                  <w:tcW w:w="616"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10</w:t>
                  </w:r>
                </w:p>
              </w:tc>
              <w:tc>
                <w:tcPr>
                  <w:tcW w:w="1595"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1</w:t>
                  </w:r>
                </w:p>
              </w:tc>
              <w:tc>
                <w:tcPr>
                  <w:tcW w:w="943"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38</w:t>
                  </w:r>
                </w:p>
              </w:tc>
            </w:tr>
            <w:tr w:rsidR="00E27177" w:rsidRPr="00E27177" w:rsidTr="00E27177">
              <w:trPr>
                <w:trHeight w:val="204"/>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207</w:t>
                  </w:r>
                </w:p>
              </w:tc>
              <w:tc>
                <w:tcPr>
                  <w:tcW w:w="616"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10</w:t>
                  </w:r>
                </w:p>
              </w:tc>
              <w:tc>
                <w:tcPr>
                  <w:tcW w:w="1595"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2</w:t>
                  </w:r>
                </w:p>
              </w:tc>
              <w:tc>
                <w:tcPr>
                  <w:tcW w:w="943"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53,5</w:t>
                  </w:r>
                </w:p>
              </w:tc>
            </w:tr>
            <w:tr w:rsidR="00E27177" w:rsidRPr="00E27177" w:rsidTr="00E27177">
              <w:trPr>
                <w:trHeight w:val="204"/>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208</w:t>
                  </w:r>
                </w:p>
              </w:tc>
              <w:tc>
                <w:tcPr>
                  <w:tcW w:w="616"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10</w:t>
                  </w:r>
                </w:p>
              </w:tc>
              <w:tc>
                <w:tcPr>
                  <w:tcW w:w="1595"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2</w:t>
                  </w:r>
                </w:p>
              </w:tc>
              <w:tc>
                <w:tcPr>
                  <w:tcW w:w="943"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62,2</w:t>
                  </w:r>
                </w:p>
              </w:tc>
            </w:tr>
            <w:tr w:rsidR="00E27177" w:rsidRPr="00E27177" w:rsidTr="00E27177">
              <w:trPr>
                <w:trHeight w:val="204"/>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209</w:t>
                  </w:r>
                </w:p>
              </w:tc>
              <w:tc>
                <w:tcPr>
                  <w:tcW w:w="616"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11</w:t>
                  </w:r>
                </w:p>
              </w:tc>
              <w:tc>
                <w:tcPr>
                  <w:tcW w:w="1595"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3</w:t>
                  </w:r>
                </w:p>
              </w:tc>
              <w:tc>
                <w:tcPr>
                  <w:tcW w:w="943"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87,8</w:t>
                  </w:r>
                </w:p>
              </w:tc>
            </w:tr>
            <w:tr w:rsidR="00E27177" w:rsidRPr="00E27177" w:rsidTr="00E27177">
              <w:trPr>
                <w:trHeight w:val="204"/>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210</w:t>
                  </w:r>
                </w:p>
              </w:tc>
              <w:tc>
                <w:tcPr>
                  <w:tcW w:w="616"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11</w:t>
                  </w:r>
                </w:p>
              </w:tc>
              <w:tc>
                <w:tcPr>
                  <w:tcW w:w="1595"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3</w:t>
                  </w:r>
                </w:p>
              </w:tc>
              <w:tc>
                <w:tcPr>
                  <w:tcW w:w="943"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75,4</w:t>
                  </w:r>
                </w:p>
              </w:tc>
            </w:tr>
            <w:tr w:rsidR="00E27177" w:rsidRPr="00E27177" w:rsidTr="00E27177">
              <w:trPr>
                <w:trHeight w:val="204"/>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211</w:t>
                  </w:r>
                </w:p>
              </w:tc>
              <w:tc>
                <w:tcPr>
                  <w:tcW w:w="616"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11</w:t>
                  </w:r>
                </w:p>
              </w:tc>
              <w:tc>
                <w:tcPr>
                  <w:tcW w:w="1595"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1</w:t>
                  </w:r>
                </w:p>
              </w:tc>
              <w:tc>
                <w:tcPr>
                  <w:tcW w:w="943"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38</w:t>
                  </w:r>
                </w:p>
              </w:tc>
            </w:tr>
            <w:tr w:rsidR="00E27177" w:rsidRPr="00E27177" w:rsidTr="00E27177">
              <w:trPr>
                <w:trHeight w:val="204"/>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212</w:t>
                  </w:r>
                </w:p>
              </w:tc>
              <w:tc>
                <w:tcPr>
                  <w:tcW w:w="616"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11</w:t>
                  </w:r>
                </w:p>
              </w:tc>
              <w:tc>
                <w:tcPr>
                  <w:tcW w:w="1595"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2</w:t>
                  </w:r>
                </w:p>
              </w:tc>
              <w:tc>
                <w:tcPr>
                  <w:tcW w:w="943"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53,5</w:t>
                  </w:r>
                </w:p>
              </w:tc>
            </w:tr>
            <w:tr w:rsidR="00E27177" w:rsidRPr="00E27177" w:rsidTr="00E27177">
              <w:trPr>
                <w:trHeight w:val="204"/>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213</w:t>
                  </w:r>
                </w:p>
              </w:tc>
              <w:tc>
                <w:tcPr>
                  <w:tcW w:w="616"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11</w:t>
                  </w:r>
                </w:p>
              </w:tc>
              <w:tc>
                <w:tcPr>
                  <w:tcW w:w="1595"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2</w:t>
                  </w:r>
                </w:p>
              </w:tc>
              <w:tc>
                <w:tcPr>
                  <w:tcW w:w="943"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62,2</w:t>
                  </w:r>
                </w:p>
              </w:tc>
            </w:tr>
            <w:tr w:rsidR="00E27177" w:rsidRPr="00E27177" w:rsidTr="00E27177">
              <w:trPr>
                <w:trHeight w:val="204"/>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214</w:t>
                  </w:r>
                </w:p>
              </w:tc>
              <w:tc>
                <w:tcPr>
                  <w:tcW w:w="616"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12</w:t>
                  </w:r>
                </w:p>
              </w:tc>
              <w:tc>
                <w:tcPr>
                  <w:tcW w:w="1595"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3</w:t>
                  </w:r>
                </w:p>
              </w:tc>
              <w:tc>
                <w:tcPr>
                  <w:tcW w:w="943"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87,8</w:t>
                  </w:r>
                </w:p>
              </w:tc>
            </w:tr>
            <w:tr w:rsidR="00E27177" w:rsidRPr="00E27177" w:rsidTr="00E27177">
              <w:trPr>
                <w:trHeight w:val="204"/>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215</w:t>
                  </w:r>
                </w:p>
              </w:tc>
              <w:tc>
                <w:tcPr>
                  <w:tcW w:w="616"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12</w:t>
                  </w:r>
                </w:p>
              </w:tc>
              <w:tc>
                <w:tcPr>
                  <w:tcW w:w="1595"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3</w:t>
                  </w:r>
                </w:p>
              </w:tc>
              <w:tc>
                <w:tcPr>
                  <w:tcW w:w="943"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75,4</w:t>
                  </w:r>
                </w:p>
              </w:tc>
            </w:tr>
            <w:tr w:rsidR="00E27177" w:rsidRPr="00E27177" w:rsidTr="00E27177">
              <w:trPr>
                <w:trHeight w:val="204"/>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216</w:t>
                  </w:r>
                </w:p>
              </w:tc>
              <w:tc>
                <w:tcPr>
                  <w:tcW w:w="616"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12</w:t>
                  </w:r>
                </w:p>
              </w:tc>
              <w:tc>
                <w:tcPr>
                  <w:tcW w:w="1595"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1</w:t>
                  </w:r>
                </w:p>
              </w:tc>
              <w:tc>
                <w:tcPr>
                  <w:tcW w:w="943"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38</w:t>
                  </w:r>
                </w:p>
              </w:tc>
            </w:tr>
            <w:tr w:rsidR="00E27177" w:rsidRPr="00E27177" w:rsidTr="00E27177">
              <w:trPr>
                <w:trHeight w:val="204"/>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217</w:t>
                  </w:r>
                </w:p>
              </w:tc>
              <w:tc>
                <w:tcPr>
                  <w:tcW w:w="616"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12</w:t>
                  </w:r>
                </w:p>
              </w:tc>
              <w:tc>
                <w:tcPr>
                  <w:tcW w:w="1595"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2</w:t>
                  </w:r>
                </w:p>
              </w:tc>
              <w:tc>
                <w:tcPr>
                  <w:tcW w:w="943"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53,5</w:t>
                  </w:r>
                </w:p>
              </w:tc>
            </w:tr>
            <w:tr w:rsidR="00E27177" w:rsidRPr="00E27177" w:rsidTr="00E27177">
              <w:trPr>
                <w:trHeight w:val="204"/>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218</w:t>
                  </w:r>
                </w:p>
              </w:tc>
              <w:tc>
                <w:tcPr>
                  <w:tcW w:w="616"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12</w:t>
                  </w:r>
                </w:p>
              </w:tc>
              <w:tc>
                <w:tcPr>
                  <w:tcW w:w="1595"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2</w:t>
                  </w:r>
                </w:p>
              </w:tc>
              <w:tc>
                <w:tcPr>
                  <w:tcW w:w="943"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62,2</w:t>
                  </w:r>
                </w:p>
              </w:tc>
            </w:tr>
            <w:tr w:rsidR="00E27177" w:rsidRPr="00E27177" w:rsidTr="00E27177">
              <w:trPr>
                <w:trHeight w:val="204"/>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219</w:t>
                  </w:r>
                </w:p>
              </w:tc>
              <w:tc>
                <w:tcPr>
                  <w:tcW w:w="616"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13</w:t>
                  </w:r>
                </w:p>
              </w:tc>
              <w:tc>
                <w:tcPr>
                  <w:tcW w:w="1595"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3</w:t>
                  </w:r>
                </w:p>
              </w:tc>
              <w:tc>
                <w:tcPr>
                  <w:tcW w:w="943"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87,8</w:t>
                  </w:r>
                </w:p>
              </w:tc>
            </w:tr>
            <w:tr w:rsidR="00E27177" w:rsidRPr="00E27177" w:rsidTr="00E27177">
              <w:trPr>
                <w:trHeight w:val="204"/>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220</w:t>
                  </w:r>
                </w:p>
              </w:tc>
              <w:tc>
                <w:tcPr>
                  <w:tcW w:w="616"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13</w:t>
                  </w:r>
                </w:p>
              </w:tc>
              <w:tc>
                <w:tcPr>
                  <w:tcW w:w="1595"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3</w:t>
                  </w:r>
                </w:p>
              </w:tc>
              <w:tc>
                <w:tcPr>
                  <w:tcW w:w="943"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75,4</w:t>
                  </w:r>
                </w:p>
              </w:tc>
            </w:tr>
            <w:tr w:rsidR="00E27177" w:rsidRPr="00E27177" w:rsidTr="00E27177">
              <w:trPr>
                <w:trHeight w:val="204"/>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221</w:t>
                  </w:r>
                </w:p>
              </w:tc>
              <w:tc>
                <w:tcPr>
                  <w:tcW w:w="616"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13</w:t>
                  </w:r>
                </w:p>
              </w:tc>
              <w:tc>
                <w:tcPr>
                  <w:tcW w:w="1595"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1</w:t>
                  </w:r>
                </w:p>
              </w:tc>
              <w:tc>
                <w:tcPr>
                  <w:tcW w:w="943"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38</w:t>
                  </w:r>
                </w:p>
              </w:tc>
            </w:tr>
            <w:tr w:rsidR="00E27177" w:rsidRPr="00E27177" w:rsidTr="00E27177">
              <w:trPr>
                <w:trHeight w:val="204"/>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222</w:t>
                  </w:r>
                </w:p>
              </w:tc>
              <w:tc>
                <w:tcPr>
                  <w:tcW w:w="616"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13</w:t>
                  </w:r>
                </w:p>
              </w:tc>
              <w:tc>
                <w:tcPr>
                  <w:tcW w:w="1595"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2</w:t>
                  </w:r>
                </w:p>
              </w:tc>
              <w:tc>
                <w:tcPr>
                  <w:tcW w:w="943"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53,5</w:t>
                  </w:r>
                </w:p>
              </w:tc>
            </w:tr>
            <w:tr w:rsidR="00E27177" w:rsidRPr="00E27177" w:rsidTr="00E27177">
              <w:trPr>
                <w:trHeight w:val="204"/>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223</w:t>
                  </w:r>
                </w:p>
              </w:tc>
              <w:tc>
                <w:tcPr>
                  <w:tcW w:w="616"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13</w:t>
                  </w:r>
                </w:p>
              </w:tc>
              <w:tc>
                <w:tcPr>
                  <w:tcW w:w="1595"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2</w:t>
                  </w:r>
                </w:p>
              </w:tc>
              <w:tc>
                <w:tcPr>
                  <w:tcW w:w="943"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62,2</w:t>
                  </w:r>
                </w:p>
              </w:tc>
            </w:tr>
            <w:tr w:rsidR="00E27177" w:rsidRPr="00E27177" w:rsidTr="00E27177">
              <w:trPr>
                <w:trHeight w:val="204"/>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224</w:t>
                  </w:r>
                </w:p>
              </w:tc>
              <w:tc>
                <w:tcPr>
                  <w:tcW w:w="616"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14</w:t>
                  </w:r>
                </w:p>
              </w:tc>
              <w:tc>
                <w:tcPr>
                  <w:tcW w:w="1595"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3</w:t>
                  </w:r>
                </w:p>
              </w:tc>
              <w:tc>
                <w:tcPr>
                  <w:tcW w:w="943"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87,8</w:t>
                  </w:r>
                </w:p>
              </w:tc>
            </w:tr>
            <w:tr w:rsidR="00E27177" w:rsidRPr="00E27177" w:rsidTr="00E27177">
              <w:trPr>
                <w:trHeight w:val="204"/>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225</w:t>
                  </w:r>
                </w:p>
              </w:tc>
              <w:tc>
                <w:tcPr>
                  <w:tcW w:w="616"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14</w:t>
                  </w:r>
                </w:p>
              </w:tc>
              <w:tc>
                <w:tcPr>
                  <w:tcW w:w="1595"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3</w:t>
                  </w:r>
                </w:p>
              </w:tc>
              <w:tc>
                <w:tcPr>
                  <w:tcW w:w="943"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75,4</w:t>
                  </w:r>
                </w:p>
              </w:tc>
            </w:tr>
            <w:tr w:rsidR="00E27177" w:rsidRPr="00E27177" w:rsidTr="00E27177">
              <w:trPr>
                <w:trHeight w:val="204"/>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226</w:t>
                  </w:r>
                </w:p>
              </w:tc>
              <w:tc>
                <w:tcPr>
                  <w:tcW w:w="616"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14</w:t>
                  </w:r>
                </w:p>
              </w:tc>
              <w:tc>
                <w:tcPr>
                  <w:tcW w:w="1595"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1</w:t>
                  </w:r>
                </w:p>
              </w:tc>
              <w:tc>
                <w:tcPr>
                  <w:tcW w:w="943"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38</w:t>
                  </w:r>
                </w:p>
              </w:tc>
            </w:tr>
            <w:tr w:rsidR="00E27177" w:rsidRPr="00E27177" w:rsidTr="00E27177">
              <w:trPr>
                <w:trHeight w:val="204"/>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227</w:t>
                  </w:r>
                </w:p>
              </w:tc>
              <w:tc>
                <w:tcPr>
                  <w:tcW w:w="616"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14</w:t>
                  </w:r>
                </w:p>
              </w:tc>
              <w:tc>
                <w:tcPr>
                  <w:tcW w:w="1595"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2</w:t>
                  </w:r>
                </w:p>
              </w:tc>
              <w:tc>
                <w:tcPr>
                  <w:tcW w:w="943"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53,5</w:t>
                  </w:r>
                </w:p>
              </w:tc>
            </w:tr>
            <w:tr w:rsidR="00E27177" w:rsidRPr="00E27177" w:rsidTr="00E27177">
              <w:trPr>
                <w:trHeight w:val="204"/>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228</w:t>
                  </w:r>
                </w:p>
              </w:tc>
              <w:tc>
                <w:tcPr>
                  <w:tcW w:w="616"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14</w:t>
                  </w:r>
                </w:p>
              </w:tc>
              <w:tc>
                <w:tcPr>
                  <w:tcW w:w="1595"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2</w:t>
                  </w:r>
                </w:p>
              </w:tc>
              <w:tc>
                <w:tcPr>
                  <w:tcW w:w="943"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62,2</w:t>
                  </w:r>
                </w:p>
              </w:tc>
            </w:tr>
            <w:tr w:rsidR="00E27177" w:rsidRPr="00E27177" w:rsidTr="00E27177">
              <w:trPr>
                <w:trHeight w:val="204"/>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229</w:t>
                  </w:r>
                </w:p>
              </w:tc>
              <w:tc>
                <w:tcPr>
                  <w:tcW w:w="616"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15</w:t>
                  </w:r>
                </w:p>
              </w:tc>
              <w:tc>
                <w:tcPr>
                  <w:tcW w:w="1595"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3</w:t>
                  </w:r>
                </w:p>
              </w:tc>
              <w:tc>
                <w:tcPr>
                  <w:tcW w:w="943"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87,8</w:t>
                  </w:r>
                </w:p>
              </w:tc>
            </w:tr>
            <w:tr w:rsidR="00E27177" w:rsidRPr="00E27177" w:rsidTr="00E27177">
              <w:trPr>
                <w:trHeight w:val="204"/>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230</w:t>
                  </w:r>
                </w:p>
              </w:tc>
              <w:tc>
                <w:tcPr>
                  <w:tcW w:w="616"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15</w:t>
                  </w:r>
                </w:p>
              </w:tc>
              <w:tc>
                <w:tcPr>
                  <w:tcW w:w="1595"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3</w:t>
                  </w:r>
                </w:p>
              </w:tc>
              <w:tc>
                <w:tcPr>
                  <w:tcW w:w="943"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75,4</w:t>
                  </w:r>
                </w:p>
              </w:tc>
            </w:tr>
            <w:tr w:rsidR="00E27177" w:rsidRPr="00E27177" w:rsidTr="00E27177">
              <w:trPr>
                <w:trHeight w:val="204"/>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231</w:t>
                  </w:r>
                </w:p>
              </w:tc>
              <w:tc>
                <w:tcPr>
                  <w:tcW w:w="616"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15</w:t>
                  </w:r>
                </w:p>
              </w:tc>
              <w:tc>
                <w:tcPr>
                  <w:tcW w:w="1595"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1</w:t>
                  </w:r>
                </w:p>
              </w:tc>
              <w:tc>
                <w:tcPr>
                  <w:tcW w:w="943"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38</w:t>
                  </w:r>
                </w:p>
              </w:tc>
            </w:tr>
            <w:tr w:rsidR="00E27177" w:rsidRPr="00E27177" w:rsidTr="00E27177">
              <w:trPr>
                <w:trHeight w:val="204"/>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232</w:t>
                  </w:r>
                </w:p>
              </w:tc>
              <w:tc>
                <w:tcPr>
                  <w:tcW w:w="616"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15</w:t>
                  </w:r>
                </w:p>
              </w:tc>
              <w:tc>
                <w:tcPr>
                  <w:tcW w:w="1595"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2</w:t>
                  </w:r>
                </w:p>
              </w:tc>
              <w:tc>
                <w:tcPr>
                  <w:tcW w:w="943"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53,5</w:t>
                  </w:r>
                </w:p>
              </w:tc>
            </w:tr>
            <w:tr w:rsidR="00E27177" w:rsidRPr="00E27177" w:rsidTr="00E27177">
              <w:trPr>
                <w:trHeight w:val="204"/>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233</w:t>
                  </w:r>
                </w:p>
              </w:tc>
              <w:tc>
                <w:tcPr>
                  <w:tcW w:w="616"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15</w:t>
                  </w:r>
                </w:p>
              </w:tc>
              <w:tc>
                <w:tcPr>
                  <w:tcW w:w="1595"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2</w:t>
                  </w:r>
                </w:p>
              </w:tc>
              <w:tc>
                <w:tcPr>
                  <w:tcW w:w="943"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62,2</w:t>
                  </w:r>
                </w:p>
              </w:tc>
            </w:tr>
            <w:tr w:rsidR="00E27177" w:rsidRPr="00E27177" w:rsidTr="00E27177">
              <w:trPr>
                <w:trHeight w:val="204"/>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234</w:t>
                  </w:r>
                </w:p>
              </w:tc>
              <w:tc>
                <w:tcPr>
                  <w:tcW w:w="616"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16</w:t>
                  </w:r>
                </w:p>
              </w:tc>
              <w:tc>
                <w:tcPr>
                  <w:tcW w:w="1595"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3</w:t>
                  </w:r>
                </w:p>
              </w:tc>
              <w:tc>
                <w:tcPr>
                  <w:tcW w:w="943"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87,8</w:t>
                  </w:r>
                </w:p>
              </w:tc>
            </w:tr>
            <w:tr w:rsidR="00E27177" w:rsidRPr="00E27177" w:rsidTr="00E27177">
              <w:trPr>
                <w:trHeight w:val="204"/>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235</w:t>
                  </w:r>
                </w:p>
              </w:tc>
              <w:tc>
                <w:tcPr>
                  <w:tcW w:w="616"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16</w:t>
                  </w:r>
                </w:p>
              </w:tc>
              <w:tc>
                <w:tcPr>
                  <w:tcW w:w="1595"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3</w:t>
                  </w:r>
                </w:p>
              </w:tc>
              <w:tc>
                <w:tcPr>
                  <w:tcW w:w="943"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75,4</w:t>
                  </w:r>
                </w:p>
              </w:tc>
            </w:tr>
            <w:tr w:rsidR="00E27177" w:rsidRPr="00E27177" w:rsidTr="00E27177">
              <w:trPr>
                <w:trHeight w:val="204"/>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236</w:t>
                  </w:r>
                </w:p>
              </w:tc>
              <w:tc>
                <w:tcPr>
                  <w:tcW w:w="616"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16</w:t>
                  </w:r>
                </w:p>
              </w:tc>
              <w:tc>
                <w:tcPr>
                  <w:tcW w:w="1595"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1</w:t>
                  </w:r>
                </w:p>
              </w:tc>
              <w:tc>
                <w:tcPr>
                  <w:tcW w:w="943"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38</w:t>
                  </w:r>
                </w:p>
              </w:tc>
            </w:tr>
            <w:tr w:rsidR="00E27177" w:rsidRPr="00E27177" w:rsidTr="00E27177">
              <w:trPr>
                <w:trHeight w:val="204"/>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237</w:t>
                  </w:r>
                </w:p>
              </w:tc>
              <w:tc>
                <w:tcPr>
                  <w:tcW w:w="616"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16</w:t>
                  </w:r>
                </w:p>
              </w:tc>
              <w:tc>
                <w:tcPr>
                  <w:tcW w:w="1595"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2</w:t>
                  </w:r>
                </w:p>
              </w:tc>
              <w:tc>
                <w:tcPr>
                  <w:tcW w:w="943"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53,5</w:t>
                  </w:r>
                </w:p>
              </w:tc>
            </w:tr>
            <w:tr w:rsidR="00E27177" w:rsidRPr="00E27177" w:rsidTr="00E27177">
              <w:trPr>
                <w:trHeight w:val="204"/>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238</w:t>
                  </w:r>
                </w:p>
              </w:tc>
              <w:tc>
                <w:tcPr>
                  <w:tcW w:w="616"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16</w:t>
                  </w:r>
                </w:p>
              </w:tc>
              <w:tc>
                <w:tcPr>
                  <w:tcW w:w="1595"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2</w:t>
                  </w:r>
                </w:p>
              </w:tc>
              <w:tc>
                <w:tcPr>
                  <w:tcW w:w="943"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62,2</w:t>
                  </w:r>
                </w:p>
              </w:tc>
            </w:tr>
          </w:tbl>
          <w:p w:rsidR="00E27177" w:rsidRPr="00407691" w:rsidRDefault="00E27177" w:rsidP="00407691">
            <w:pPr>
              <w:widowControl/>
              <w:suppressAutoHyphens w:val="0"/>
              <w:rPr>
                <w:rFonts w:ascii="Calibri" w:hAnsi="Calibri" w:cs="Times New Roman"/>
                <w:color w:val="000000"/>
                <w:kern w:val="0"/>
                <w:sz w:val="16"/>
                <w:szCs w:val="16"/>
                <w:lang w:eastAsia="ru-RU" w:bidi="ar-SA"/>
              </w:rPr>
            </w:pPr>
          </w:p>
        </w:tc>
        <w:tc>
          <w:tcPr>
            <w:tcW w:w="4524" w:type="dxa"/>
            <w:shd w:val="clear" w:color="auto" w:fill="auto"/>
          </w:tcPr>
          <w:tbl>
            <w:tblPr>
              <w:tblW w:w="3765" w:type="dxa"/>
              <w:tblLook w:val="04A0" w:firstRow="1" w:lastRow="0" w:firstColumn="1" w:lastColumn="0" w:noHBand="0" w:noVBand="1"/>
            </w:tblPr>
            <w:tblGrid>
              <w:gridCol w:w="611"/>
              <w:gridCol w:w="616"/>
              <w:gridCol w:w="1595"/>
              <w:gridCol w:w="943"/>
            </w:tblGrid>
            <w:tr w:rsidR="00E27177" w:rsidRPr="00E27177" w:rsidTr="00E27177">
              <w:trPr>
                <w:trHeight w:val="204"/>
              </w:trPr>
              <w:tc>
                <w:tcPr>
                  <w:tcW w:w="2822" w:type="dxa"/>
                  <w:gridSpan w:val="3"/>
                  <w:tcBorders>
                    <w:top w:val="nil"/>
                    <w:left w:val="nil"/>
                    <w:bottom w:val="nil"/>
                    <w:right w:val="nil"/>
                  </w:tcBorders>
                  <w:shd w:val="clear" w:color="auto" w:fill="auto"/>
                  <w:noWrap/>
                  <w:vAlign w:val="bottom"/>
                  <w:hideMark/>
                </w:tcPr>
                <w:p w:rsidR="00E27177" w:rsidRPr="00E27177" w:rsidRDefault="00E27177" w:rsidP="00E27177">
                  <w:pPr>
                    <w:widowControl/>
                    <w:suppressAutoHyphens w:val="0"/>
                    <w:rPr>
                      <w:rFonts w:ascii="Calibri" w:hAnsi="Calibri" w:cs="Times New Roman"/>
                      <w:b/>
                      <w:color w:val="000000"/>
                      <w:kern w:val="0"/>
                      <w:sz w:val="16"/>
                      <w:szCs w:val="16"/>
                      <w:lang w:eastAsia="ru-RU" w:bidi="ar-SA"/>
                    </w:rPr>
                  </w:pPr>
                  <w:r w:rsidRPr="00E27177">
                    <w:rPr>
                      <w:rFonts w:ascii="Calibri" w:hAnsi="Calibri" w:cs="Times New Roman"/>
                      <w:b/>
                      <w:color w:val="000000"/>
                      <w:kern w:val="0"/>
                      <w:sz w:val="16"/>
                      <w:szCs w:val="16"/>
                      <w:lang w:eastAsia="ru-RU" w:bidi="ar-SA"/>
                    </w:rPr>
                    <w:lastRenderedPageBreak/>
                    <w:t>блок секция Е</w:t>
                  </w:r>
                </w:p>
              </w:tc>
              <w:tc>
                <w:tcPr>
                  <w:tcW w:w="943" w:type="dxa"/>
                  <w:tcBorders>
                    <w:top w:val="nil"/>
                    <w:left w:val="nil"/>
                    <w:bottom w:val="nil"/>
                    <w:right w:val="nil"/>
                  </w:tcBorders>
                  <w:shd w:val="clear" w:color="auto" w:fill="auto"/>
                  <w:noWrap/>
                  <w:vAlign w:val="bottom"/>
                  <w:hideMark/>
                </w:tcPr>
                <w:p w:rsidR="00E27177" w:rsidRPr="00E27177" w:rsidRDefault="00E27177" w:rsidP="00E27177">
                  <w:pPr>
                    <w:widowControl/>
                    <w:suppressAutoHyphens w:val="0"/>
                    <w:rPr>
                      <w:rFonts w:ascii="Calibri" w:hAnsi="Calibri" w:cs="Times New Roman"/>
                      <w:color w:val="000000"/>
                      <w:kern w:val="0"/>
                      <w:sz w:val="16"/>
                      <w:szCs w:val="16"/>
                      <w:lang w:eastAsia="ru-RU" w:bidi="ar-SA"/>
                    </w:rPr>
                  </w:pPr>
                </w:p>
              </w:tc>
            </w:tr>
            <w:tr w:rsidR="00E27177" w:rsidRPr="00E27177" w:rsidTr="00E27177">
              <w:trPr>
                <w:trHeight w:val="684"/>
              </w:trPr>
              <w:tc>
                <w:tcPr>
                  <w:tcW w:w="6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w:t>
                  </w:r>
                  <w:proofErr w:type="spellStart"/>
                  <w:r w:rsidRPr="00E27177">
                    <w:rPr>
                      <w:rFonts w:ascii="Calibri" w:hAnsi="Calibri" w:cs="Times New Roman"/>
                      <w:color w:val="000000"/>
                      <w:kern w:val="0"/>
                      <w:sz w:val="16"/>
                      <w:szCs w:val="16"/>
                      <w:lang w:eastAsia="ru-RU" w:bidi="ar-SA"/>
                    </w:rPr>
                    <w:t>кв</w:t>
                  </w:r>
                  <w:proofErr w:type="spellEnd"/>
                </w:p>
              </w:tc>
              <w:tc>
                <w:tcPr>
                  <w:tcW w:w="616" w:type="dxa"/>
                  <w:tcBorders>
                    <w:top w:val="single" w:sz="4" w:space="0" w:color="auto"/>
                    <w:left w:val="nil"/>
                    <w:bottom w:val="single" w:sz="4" w:space="0" w:color="auto"/>
                    <w:right w:val="single" w:sz="4" w:space="0" w:color="auto"/>
                  </w:tcBorders>
                  <w:shd w:val="clear" w:color="auto" w:fill="auto"/>
                  <w:noWrap/>
                  <w:vAlign w:val="center"/>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этаж</w:t>
                  </w:r>
                </w:p>
              </w:tc>
              <w:tc>
                <w:tcPr>
                  <w:tcW w:w="1595" w:type="dxa"/>
                  <w:tcBorders>
                    <w:top w:val="single" w:sz="4" w:space="0" w:color="auto"/>
                    <w:left w:val="nil"/>
                    <w:bottom w:val="single" w:sz="4" w:space="0" w:color="auto"/>
                    <w:right w:val="single" w:sz="4" w:space="0" w:color="auto"/>
                  </w:tcBorders>
                  <w:shd w:val="clear" w:color="auto" w:fill="auto"/>
                  <w:vAlign w:val="center"/>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количество комнат</w:t>
                  </w:r>
                </w:p>
              </w:tc>
              <w:tc>
                <w:tcPr>
                  <w:tcW w:w="943" w:type="dxa"/>
                  <w:tcBorders>
                    <w:top w:val="single" w:sz="4" w:space="0" w:color="auto"/>
                    <w:left w:val="nil"/>
                    <w:bottom w:val="single" w:sz="4" w:space="0" w:color="auto"/>
                    <w:right w:val="single" w:sz="4" w:space="0" w:color="auto"/>
                  </w:tcBorders>
                  <w:shd w:val="clear" w:color="auto" w:fill="auto"/>
                  <w:noWrap/>
                  <w:vAlign w:val="center"/>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 xml:space="preserve">площадь </w:t>
                  </w:r>
                </w:p>
              </w:tc>
            </w:tr>
            <w:tr w:rsidR="00E27177" w:rsidRPr="00E27177" w:rsidTr="00E27177">
              <w:trPr>
                <w:trHeight w:val="204"/>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80</w:t>
                  </w:r>
                </w:p>
              </w:tc>
              <w:tc>
                <w:tcPr>
                  <w:tcW w:w="616"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1</w:t>
                  </w:r>
                </w:p>
              </w:tc>
              <w:tc>
                <w:tcPr>
                  <w:tcW w:w="1595"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1</w:t>
                  </w:r>
                </w:p>
              </w:tc>
              <w:tc>
                <w:tcPr>
                  <w:tcW w:w="943"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36,9</w:t>
                  </w:r>
                </w:p>
              </w:tc>
            </w:tr>
            <w:tr w:rsidR="00E27177" w:rsidRPr="00E27177" w:rsidTr="00E27177">
              <w:trPr>
                <w:trHeight w:val="204"/>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81</w:t>
                  </w:r>
                </w:p>
              </w:tc>
              <w:tc>
                <w:tcPr>
                  <w:tcW w:w="616"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1</w:t>
                  </w:r>
                </w:p>
              </w:tc>
              <w:tc>
                <w:tcPr>
                  <w:tcW w:w="1595"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3</w:t>
                  </w:r>
                </w:p>
              </w:tc>
              <w:tc>
                <w:tcPr>
                  <w:tcW w:w="943"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72,5</w:t>
                  </w:r>
                </w:p>
              </w:tc>
            </w:tr>
            <w:tr w:rsidR="00E27177" w:rsidRPr="00E27177" w:rsidTr="00E27177">
              <w:trPr>
                <w:trHeight w:val="204"/>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82</w:t>
                  </w:r>
                </w:p>
              </w:tc>
              <w:tc>
                <w:tcPr>
                  <w:tcW w:w="616"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1</w:t>
                  </w:r>
                </w:p>
              </w:tc>
              <w:tc>
                <w:tcPr>
                  <w:tcW w:w="1595"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1</w:t>
                  </w:r>
                </w:p>
              </w:tc>
              <w:tc>
                <w:tcPr>
                  <w:tcW w:w="943"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34,4</w:t>
                  </w:r>
                </w:p>
              </w:tc>
            </w:tr>
            <w:tr w:rsidR="00E27177" w:rsidRPr="00E27177" w:rsidTr="00E27177">
              <w:trPr>
                <w:trHeight w:val="204"/>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83</w:t>
                  </w:r>
                </w:p>
              </w:tc>
              <w:tc>
                <w:tcPr>
                  <w:tcW w:w="616"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1</w:t>
                  </w:r>
                </w:p>
              </w:tc>
              <w:tc>
                <w:tcPr>
                  <w:tcW w:w="1595"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3</w:t>
                  </w:r>
                </w:p>
              </w:tc>
              <w:tc>
                <w:tcPr>
                  <w:tcW w:w="943"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77,2</w:t>
                  </w:r>
                </w:p>
              </w:tc>
            </w:tr>
            <w:tr w:rsidR="00E27177" w:rsidRPr="00E27177" w:rsidTr="00E27177">
              <w:trPr>
                <w:trHeight w:val="204"/>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84</w:t>
                  </w:r>
                </w:p>
              </w:tc>
              <w:tc>
                <w:tcPr>
                  <w:tcW w:w="616"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2</w:t>
                  </w:r>
                </w:p>
              </w:tc>
              <w:tc>
                <w:tcPr>
                  <w:tcW w:w="1595"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1</w:t>
                  </w:r>
                </w:p>
              </w:tc>
              <w:tc>
                <w:tcPr>
                  <w:tcW w:w="943"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36,9</w:t>
                  </w:r>
                </w:p>
              </w:tc>
            </w:tr>
            <w:tr w:rsidR="00E27177" w:rsidRPr="00E27177" w:rsidTr="00E27177">
              <w:trPr>
                <w:trHeight w:val="204"/>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85</w:t>
                  </w:r>
                </w:p>
              </w:tc>
              <w:tc>
                <w:tcPr>
                  <w:tcW w:w="616"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2</w:t>
                  </w:r>
                </w:p>
              </w:tc>
              <w:tc>
                <w:tcPr>
                  <w:tcW w:w="1595"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3</w:t>
                  </w:r>
                </w:p>
              </w:tc>
              <w:tc>
                <w:tcPr>
                  <w:tcW w:w="943"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72,5</w:t>
                  </w:r>
                </w:p>
              </w:tc>
            </w:tr>
            <w:tr w:rsidR="00E27177" w:rsidRPr="00E27177" w:rsidTr="00E27177">
              <w:trPr>
                <w:trHeight w:val="204"/>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86</w:t>
                  </w:r>
                </w:p>
              </w:tc>
              <w:tc>
                <w:tcPr>
                  <w:tcW w:w="616"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2</w:t>
                  </w:r>
                </w:p>
              </w:tc>
              <w:tc>
                <w:tcPr>
                  <w:tcW w:w="1595"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1</w:t>
                  </w:r>
                </w:p>
              </w:tc>
              <w:tc>
                <w:tcPr>
                  <w:tcW w:w="943"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37</w:t>
                  </w:r>
                </w:p>
              </w:tc>
            </w:tr>
            <w:tr w:rsidR="00E27177" w:rsidRPr="00E27177" w:rsidTr="00E27177">
              <w:trPr>
                <w:trHeight w:val="204"/>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87</w:t>
                  </w:r>
                </w:p>
              </w:tc>
              <w:tc>
                <w:tcPr>
                  <w:tcW w:w="616"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2</w:t>
                  </w:r>
                </w:p>
              </w:tc>
              <w:tc>
                <w:tcPr>
                  <w:tcW w:w="1595"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1</w:t>
                  </w:r>
                </w:p>
              </w:tc>
              <w:tc>
                <w:tcPr>
                  <w:tcW w:w="943"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34,4</w:t>
                  </w:r>
                </w:p>
              </w:tc>
            </w:tr>
            <w:tr w:rsidR="00E27177" w:rsidRPr="00E27177" w:rsidTr="00E27177">
              <w:trPr>
                <w:trHeight w:val="204"/>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88</w:t>
                  </w:r>
                </w:p>
              </w:tc>
              <w:tc>
                <w:tcPr>
                  <w:tcW w:w="616"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2</w:t>
                  </w:r>
                </w:p>
              </w:tc>
              <w:tc>
                <w:tcPr>
                  <w:tcW w:w="1595"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3</w:t>
                  </w:r>
                </w:p>
              </w:tc>
              <w:tc>
                <w:tcPr>
                  <w:tcW w:w="943"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77,2</w:t>
                  </w:r>
                </w:p>
              </w:tc>
            </w:tr>
            <w:tr w:rsidR="00E27177" w:rsidRPr="00E27177" w:rsidTr="00E27177">
              <w:trPr>
                <w:trHeight w:val="204"/>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89</w:t>
                  </w:r>
                </w:p>
              </w:tc>
              <w:tc>
                <w:tcPr>
                  <w:tcW w:w="616"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3</w:t>
                  </w:r>
                </w:p>
              </w:tc>
              <w:tc>
                <w:tcPr>
                  <w:tcW w:w="1595"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1</w:t>
                  </w:r>
                </w:p>
              </w:tc>
              <w:tc>
                <w:tcPr>
                  <w:tcW w:w="943"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36,9</w:t>
                  </w:r>
                </w:p>
              </w:tc>
            </w:tr>
            <w:tr w:rsidR="00E27177" w:rsidRPr="00E27177" w:rsidTr="00E27177">
              <w:trPr>
                <w:trHeight w:val="204"/>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90</w:t>
                  </w:r>
                </w:p>
              </w:tc>
              <w:tc>
                <w:tcPr>
                  <w:tcW w:w="616"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3</w:t>
                  </w:r>
                </w:p>
              </w:tc>
              <w:tc>
                <w:tcPr>
                  <w:tcW w:w="1595"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3</w:t>
                  </w:r>
                </w:p>
              </w:tc>
              <w:tc>
                <w:tcPr>
                  <w:tcW w:w="943"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72,5</w:t>
                  </w:r>
                </w:p>
              </w:tc>
            </w:tr>
            <w:tr w:rsidR="00E27177" w:rsidRPr="00E27177" w:rsidTr="00E27177">
              <w:trPr>
                <w:trHeight w:val="204"/>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91</w:t>
                  </w:r>
                </w:p>
              </w:tc>
              <w:tc>
                <w:tcPr>
                  <w:tcW w:w="616"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3</w:t>
                  </w:r>
                </w:p>
              </w:tc>
              <w:tc>
                <w:tcPr>
                  <w:tcW w:w="1595"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1</w:t>
                  </w:r>
                </w:p>
              </w:tc>
              <w:tc>
                <w:tcPr>
                  <w:tcW w:w="943"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37</w:t>
                  </w:r>
                </w:p>
              </w:tc>
            </w:tr>
            <w:tr w:rsidR="00E27177" w:rsidRPr="00E27177" w:rsidTr="00E27177">
              <w:trPr>
                <w:trHeight w:val="204"/>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92</w:t>
                  </w:r>
                </w:p>
              </w:tc>
              <w:tc>
                <w:tcPr>
                  <w:tcW w:w="616"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3</w:t>
                  </w:r>
                </w:p>
              </w:tc>
              <w:tc>
                <w:tcPr>
                  <w:tcW w:w="1595"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1</w:t>
                  </w:r>
                </w:p>
              </w:tc>
              <w:tc>
                <w:tcPr>
                  <w:tcW w:w="943"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34,4</w:t>
                  </w:r>
                </w:p>
              </w:tc>
            </w:tr>
            <w:tr w:rsidR="00E27177" w:rsidRPr="00E27177" w:rsidTr="00E27177">
              <w:trPr>
                <w:trHeight w:val="204"/>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93</w:t>
                  </w:r>
                </w:p>
              </w:tc>
              <w:tc>
                <w:tcPr>
                  <w:tcW w:w="616"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3</w:t>
                  </w:r>
                </w:p>
              </w:tc>
              <w:tc>
                <w:tcPr>
                  <w:tcW w:w="1595"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3</w:t>
                  </w:r>
                </w:p>
              </w:tc>
              <w:tc>
                <w:tcPr>
                  <w:tcW w:w="943"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77,2</w:t>
                  </w:r>
                </w:p>
              </w:tc>
            </w:tr>
            <w:tr w:rsidR="00E27177" w:rsidRPr="00E27177" w:rsidTr="00E27177">
              <w:trPr>
                <w:trHeight w:val="204"/>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94</w:t>
                  </w:r>
                </w:p>
              </w:tc>
              <w:tc>
                <w:tcPr>
                  <w:tcW w:w="616"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4</w:t>
                  </w:r>
                </w:p>
              </w:tc>
              <w:tc>
                <w:tcPr>
                  <w:tcW w:w="1595"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1</w:t>
                  </w:r>
                </w:p>
              </w:tc>
              <w:tc>
                <w:tcPr>
                  <w:tcW w:w="943"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36,9</w:t>
                  </w:r>
                </w:p>
              </w:tc>
            </w:tr>
            <w:tr w:rsidR="00E27177" w:rsidRPr="00E27177" w:rsidTr="00E27177">
              <w:trPr>
                <w:trHeight w:val="204"/>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95</w:t>
                  </w:r>
                </w:p>
              </w:tc>
              <w:tc>
                <w:tcPr>
                  <w:tcW w:w="616"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4</w:t>
                  </w:r>
                </w:p>
              </w:tc>
              <w:tc>
                <w:tcPr>
                  <w:tcW w:w="1595"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3</w:t>
                  </w:r>
                </w:p>
              </w:tc>
              <w:tc>
                <w:tcPr>
                  <w:tcW w:w="943"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72,5</w:t>
                  </w:r>
                </w:p>
              </w:tc>
            </w:tr>
            <w:tr w:rsidR="00E27177" w:rsidRPr="00E27177" w:rsidTr="00E27177">
              <w:trPr>
                <w:trHeight w:val="204"/>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lastRenderedPageBreak/>
                    <w:t>96</w:t>
                  </w:r>
                </w:p>
              </w:tc>
              <w:tc>
                <w:tcPr>
                  <w:tcW w:w="616"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4</w:t>
                  </w:r>
                </w:p>
              </w:tc>
              <w:tc>
                <w:tcPr>
                  <w:tcW w:w="1595"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1</w:t>
                  </w:r>
                </w:p>
              </w:tc>
              <w:tc>
                <w:tcPr>
                  <w:tcW w:w="943"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37</w:t>
                  </w:r>
                </w:p>
              </w:tc>
            </w:tr>
            <w:tr w:rsidR="00E27177" w:rsidRPr="00E27177" w:rsidTr="00E27177">
              <w:trPr>
                <w:trHeight w:val="204"/>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97</w:t>
                  </w:r>
                </w:p>
              </w:tc>
              <w:tc>
                <w:tcPr>
                  <w:tcW w:w="616"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4</w:t>
                  </w:r>
                </w:p>
              </w:tc>
              <w:tc>
                <w:tcPr>
                  <w:tcW w:w="1595"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1</w:t>
                  </w:r>
                </w:p>
              </w:tc>
              <w:tc>
                <w:tcPr>
                  <w:tcW w:w="943"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34,4</w:t>
                  </w:r>
                </w:p>
              </w:tc>
            </w:tr>
            <w:tr w:rsidR="00E27177" w:rsidRPr="00E27177" w:rsidTr="00E27177">
              <w:trPr>
                <w:trHeight w:val="204"/>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98</w:t>
                  </w:r>
                </w:p>
              </w:tc>
              <w:tc>
                <w:tcPr>
                  <w:tcW w:w="616"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4</w:t>
                  </w:r>
                </w:p>
              </w:tc>
              <w:tc>
                <w:tcPr>
                  <w:tcW w:w="1595"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3</w:t>
                  </w:r>
                </w:p>
              </w:tc>
              <w:tc>
                <w:tcPr>
                  <w:tcW w:w="943"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77,2</w:t>
                  </w:r>
                </w:p>
              </w:tc>
            </w:tr>
            <w:tr w:rsidR="00E27177" w:rsidRPr="00E27177" w:rsidTr="00E27177">
              <w:trPr>
                <w:trHeight w:val="204"/>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99</w:t>
                  </w:r>
                </w:p>
              </w:tc>
              <w:tc>
                <w:tcPr>
                  <w:tcW w:w="616"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5</w:t>
                  </w:r>
                </w:p>
              </w:tc>
              <w:tc>
                <w:tcPr>
                  <w:tcW w:w="1595"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1</w:t>
                  </w:r>
                </w:p>
              </w:tc>
              <w:tc>
                <w:tcPr>
                  <w:tcW w:w="943"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36,9</w:t>
                  </w:r>
                </w:p>
              </w:tc>
            </w:tr>
            <w:tr w:rsidR="00E27177" w:rsidRPr="00E27177" w:rsidTr="00E27177">
              <w:trPr>
                <w:trHeight w:val="204"/>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100</w:t>
                  </w:r>
                </w:p>
              </w:tc>
              <w:tc>
                <w:tcPr>
                  <w:tcW w:w="616"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5</w:t>
                  </w:r>
                </w:p>
              </w:tc>
              <w:tc>
                <w:tcPr>
                  <w:tcW w:w="1595"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3</w:t>
                  </w:r>
                </w:p>
              </w:tc>
              <w:tc>
                <w:tcPr>
                  <w:tcW w:w="943"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72,5</w:t>
                  </w:r>
                </w:p>
              </w:tc>
            </w:tr>
            <w:tr w:rsidR="00E27177" w:rsidRPr="00E27177" w:rsidTr="00E27177">
              <w:trPr>
                <w:trHeight w:val="204"/>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101</w:t>
                  </w:r>
                </w:p>
              </w:tc>
              <w:tc>
                <w:tcPr>
                  <w:tcW w:w="616"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5</w:t>
                  </w:r>
                </w:p>
              </w:tc>
              <w:tc>
                <w:tcPr>
                  <w:tcW w:w="1595"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1</w:t>
                  </w:r>
                </w:p>
              </w:tc>
              <w:tc>
                <w:tcPr>
                  <w:tcW w:w="943"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37</w:t>
                  </w:r>
                </w:p>
              </w:tc>
            </w:tr>
            <w:tr w:rsidR="00E27177" w:rsidRPr="00E27177" w:rsidTr="00E27177">
              <w:trPr>
                <w:trHeight w:val="204"/>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102</w:t>
                  </w:r>
                </w:p>
              </w:tc>
              <w:tc>
                <w:tcPr>
                  <w:tcW w:w="616"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5</w:t>
                  </w:r>
                </w:p>
              </w:tc>
              <w:tc>
                <w:tcPr>
                  <w:tcW w:w="1595"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1</w:t>
                  </w:r>
                </w:p>
              </w:tc>
              <w:tc>
                <w:tcPr>
                  <w:tcW w:w="943"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34,4</w:t>
                  </w:r>
                </w:p>
              </w:tc>
            </w:tr>
            <w:tr w:rsidR="00E27177" w:rsidRPr="00E27177" w:rsidTr="00E27177">
              <w:trPr>
                <w:trHeight w:val="204"/>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103</w:t>
                  </w:r>
                </w:p>
              </w:tc>
              <w:tc>
                <w:tcPr>
                  <w:tcW w:w="616"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5</w:t>
                  </w:r>
                </w:p>
              </w:tc>
              <w:tc>
                <w:tcPr>
                  <w:tcW w:w="1595"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3</w:t>
                  </w:r>
                </w:p>
              </w:tc>
              <w:tc>
                <w:tcPr>
                  <w:tcW w:w="943"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77,2</w:t>
                  </w:r>
                </w:p>
              </w:tc>
            </w:tr>
            <w:tr w:rsidR="00E27177" w:rsidRPr="00E27177" w:rsidTr="00E27177">
              <w:trPr>
                <w:trHeight w:val="204"/>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104</w:t>
                  </w:r>
                </w:p>
              </w:tc>
              <w:tc>
                <w:tcPr>
                  <w:tcW w:w="616"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6</w:t>
                  </w:r>
                </w:p>
              </w:tc>
              <w:tc>
                <w:tcPr>
                  <w:tcW w:w="1595"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1</w:t>
                  </w:r>
                </w:p>
              </w:tc>
              <w:tc>
                <w:tcPr>
                  <w:tcW w:w="943"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36,9</w:t>
                  </w:r>
                </w:p>
              </w:tc>
            </w:tr>
            <w:tr w:rsidR="00E27177" w:rsidRPr="00E27177" w:rsidTr="00E27177">
              <w:trPr>
                <w:trHeight w:val="204"/>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105</w:t>
                  </w:r>
                </w:p>
              </w:tc>
              <w:tc>
                <w:tcPr>
                  <w:tcW w:w="616"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6</w:t>
                  </w:r>
                </w:p>
              </w:tc>
              <w:tc>
                <w:tcPr>
                  <w:tcW w:w="1595"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3</w:t>
                  </w:r>
                </w:p>
              </w:tc>
              <w:tc>
                <w:tcPr>
                  <w:tcW w:w="943"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72,5</w:t>
                  </w:r>
                </w:p>
              </w:tc>
            </w:tr>
            <w:tr w:rsidR="00E27177" w:rsidRPr="00E27177" w:rsidTr="00E27177">
              <w:trPr>
                <w:trHeight w:val="204"/>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106</w:t>
                  </w:r>
                </w:p>
              </w:tc>
              <w:tc>
                <w:tcPr>
                  <w:tcW w:w="616"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6</w:t>
                  </w:r>
                </w:p>
              </w:tc>
              <w:tc>
                <w:tcPr>
                  <w:tcW w:w="1595"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1</w:t>
                  </w:r>
                </w:p>
              </w:tc>
              <w:tc>
                <w:tcPr>
                  <w:tcW w:w="943"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37</w:t>
                  </w:r>
                </w:p>
              </w:tc>
            </w:tr>
            <w:tr w:rsidR="00E27177" w:rsidRPr="00E27177" w:rsidTr="00E27177">
              <w:trPr>
                <w:trHeight w:val="204"/>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107</w:t>
                  </w:r>
                </w:p>
              </w:tc>
              <w:tc>
                <w:tcPr>
                  <w:tcW w:w="616"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6</w:t>
                  </w:r>
                </w:p>
              </w:tc>
              <w:tc>
                <w:tcPr>
                  <w:tcW w:w="1595"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1</w:t>
                  </w:r>
                </w:p>
              </w:tc>
              <w:tc>
                <w:tcPr>
                  <w:tcW w:w="943"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34,4</w:t>
                  </w:r>
                </w:p>
              </w:tc>
            </w:tr>
            <w:tr w:rsidR="00E27177" w:rsidRPr="00E27177" w:rsidTr="00E27177">
              <w:trPr>
                <w:trHeight w:val="204"/>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108</w:t>
                  </w:r>
                </w:p>
              </w:tc>
              <w:tc>
                <w:tcPr>
                  <w:tcW w:w="616"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6</w:t>
                  </w:r>
                </w:p>
              </w:tc>
              <w:tc>
                <w:tcPr>
                  <w:tcW w:w="1595"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3</w:t>
                  </w:r>
                </w:p>
              </w:tc>
              <w:tc>
                <w:tcPr>
                  <w:tcW w:w="943"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77,2</w:t>
                  </w:r>
                </w:p>
              </w:tc>
            </w:tr>
            <w:tr w:rsidR="00E27177" w:rsidRPr="00E27177" w:rsidTr="00E27177">
              <w:trPr>
                <w:trHeight w:val="204"/>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109</w:t>
                  </w:r>
                </w:p>
              </w:tc>
              <w:tc>
                <w:tcPr>
                  <w:tcW w:w="616"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7</w:t>
                  </w:r>
                </w:p>
              </w:tc>
              <w:tc>
                <w:tcPr>
                  <w:tcW w:w="1595"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1</w:t>
                  </w:r>
                </w:p>
              </w:tc>
              <w:tc>
                <w:tcPr>
                  <w:tcW w:w="943"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36,9</w:t>
                  </w:r>
                </w:p>
              </w:tc>
            </w:tr>
            <w:tr w:rsidR="00E27177" w:rsidRPr="00E27177" w:rsidTr="00E27177">
              <w:trPr>
                <w:trHeight w:val="204"/>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110</w:t>
                  </w:r>
                </w:p>
              </w:tc>
              <w:tc>
                <w:tcPr>
                  <w:tcW w:w="616"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7</w:t>
                  </w:r>
                </w:p>
              </w:tc>
              <w:tc>
                <w:tcPr>
                  <w:tcW w:w="1595"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3</w:t>
                  </w:r>
                </w:p>
              </w:tc>
              <w:tc>
                <w:tcPr>
                  <w:tcW w:w="943"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72,5</w:t>
                  </w:r>
                </w:p>
              </w:tc>
            </w:tr>
            <w:tr w:rsidR="00E27177" w:rsidRPr="00E27177" w:rsidTr="00E27177">
              <w:trPr>
                <w:trHeight w:val="204"/>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111</w:t>
                  </w:r>
                </w:p>
              </w:tc>
              <w:tc>
                <w:tcPr>
                  <w:tcW w:w="616"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7</w:t>
                  </w:r>
                </w:p>
              </w:tc>
              <w:tc>
                <w:tcPr>
                  <w:tcW w:w="1595"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1</w:t>
                  </w:r>
                </w:p>
              </w:tc>
              <w:tc>
                <w:tcPr>
                  <w:tcW w:w="943"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37</w:t>
                  </w:r>
                </w:p>
              </w:tc>
            </w:tr>
            <w:tr w:rsidR="00E27177" w:rsidRPr="00E27177" w:rsidTr="00E27177">
              <w:trPr>
                <w:trHeight w:val="204"/>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112</w:t>
                  </w:r>
                </w:p>
              </w:tc>
              <w:tc>
                <w:tcPr>
                  <w:tcW w:w="616"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7</w:t>
                  </w:r>
                </w:p>
              </w:tc>
              <w:tc>
                <w:tcPr>
                  <w:tcW w:w="1595"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1</w:t>
                  </w:r>
                </w:p>
              </w:tc>
              <w:tc>
                <w:tcPr>
                  <w:tcW w:w="943"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34,4</w:t>
                  </w:r>
                </w:p>
              </w:tc>
            </w:tr>
            <w:tr w:rsidR="00E27177" w:rsidRPr="00E27177" w:rsidTr="00E27177">
              <w:trPr>
                <w:trHeight w:val="204"/>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113</w:t>
                  </w:r>
                </w:p>
              </w:tc>
              <w:tc>
                <w:tcPr>
                  <w:tcW w:w="616"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7</w:t>
                  </w:r>
                </w:p>
              </w:tc>
              <w:tc>
                <w:tcPr>
                  <w:tcW w:w="1595"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3</w:t>
                  </w:r>
                </w:p>
              </w:tc>
              <w:tc>
                <w:tcPr>
                  <w:tcW w:w="943"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77,2</w:t>
                  </w:r>
                </w:p>
              </w:tc>
            </w:tr>
            <w:tr w:rsidR="00E27177" w:rsidRPr="00E27177" w:rsidTr="00E27177">
              <w:trPr>
                <w:trHeight w:val="204"/>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114</w:t>
                  </w:r>
                </w:p>
              </w:tc>
              <w:tc>
                <w:tcPr>
                  <w:tcW w:w="616"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8</w:t>
                  </w:r>
                </w:p>
              </w:tc>
              <w:tc>
                <w:tcPr>
                  <w:tcW w:w="1595"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1</w:t>
                  </w:r>
                </w:p>
              </w:tc>
              <w:tc>
                <w:tcPr>
                  <w:tcW w:w="943"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36,9</w:t>
                  </w:r>
                </w:p>
              </w:tc>
            </w:tr>
            <w:tr w:rsidR="00E27177" w:rsidRPr="00E27177" w:rsidTr="00E27177">
              <w:trPr>
                <w:trHeight w:val="204"/>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115</w:t>
                  </w:r>
                </w:p>
              </w:tc>
              <w:tc>
                <w:tcPr>
                  <w:tcW w:w="616"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8</w:t>
                  </w:r>
                </w:p>
              </w:tc>
              <w:tc>
                <w:tcPr>
                  <w:tcW w:w="1595"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3</w:t>
                  </w:r>
                </w:p>
              </w:tc>
              <w:tc>
                <w:tcPr>
                  <w:tcW w:w="943"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72,5</w:t>
                  </w:r>
                </w:p>
              </w:tc>
            </w:tr>
            <w:tr w:rsidR="00E27177" w:rsidRPr="00E27177" w:rsidTr="00E27177">
              <w:trPr>
                <w:trHeight w:val="204"/>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116</w:t>
                  </w:r>
                </w:p>
              </w:tc>
              <w:tc>
                <w:tcPr>
                  <w:tcW w:w="616"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8</w:t>
                  </w:r>
                </w:p>
              </w:tc>
              <w:tc>
                <w:tcPr>
                  <w:tcW w:w="1595"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1</w:t>
                  </w:r>
                </w:p>
              </w:tc>
              <w:tc>
                <w:tcPr>
                  <w:tcW w:w="943"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37</w:t>
                  </w:r>
                </w:p>
              </w:tc>
            </w:tr>
            <w:tr w:rsidR="00E27177" w:rsidRPr="00E27177" w:rsidTr="00E27177">
              <w:trPr>
                <w:trHeight w:val="204"/>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117</w:t>
                  </w:r>
                </w:p>
              </w:tc>
              <w:tc>
                <w:tcPr>
                  <w:tcW w:w="616"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8</w:t>
                  </w:r>
                </w:p>
              </w:tc>
              <w:tc>
                <w:tcPr>
                  <w:tcW w:w="1595"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1</w:t>
                  </w:r>
                </w:p>
              </w:tc>
              <w:tc>
                <w:tcPr>
                  <w:tcW w:w="943"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34,4</w:t>
                  </w:r>
                </w:p>
              </w:tc>
            </w:tr>
            <w:tr w:rsidR="00E27177" w:rsidRPr="00E27177" w:rsidTr="00E27177">
              <w:trPr>
                <w:trHeight w:val="204"/>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118</w:t>
                  </w:r>
                </w:p>
              </w:tc>
              <w:tc>
                <w:tcPr>
                  <w:tcW w:w="616"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8</w:t>
                  </w:r>
                </w:p>
              </w:tc>
              <w:tc>
                <w:tcPr>
                  <w:tcW w:w="1595"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3</w:t>
                  </w:r>
                </w:p>
              </w:tc>
              <w:tc>
                <w:tcPr>
                  <w:tcW w:w="943"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77,2</w:t>
                  </w:r>
                </w:p>
              </w:tc>
            </w:tr>
            <w:tr w:rsidR="00E27177" w:rsidRPr="00E27177" w:rsidTr="00E27177">
              <w:trPr>
                <w:trHeight w:val="204"/>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119</w:t>
                  </w:r>
                </w:p>
              </w:tc>
              <w:tc>
                <w:tcPr>
                  <w:tcW w:w="616"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9</w:t>
                  </w:r>
                </w:p>
              </w:tc>
              <w:tc>
                <w:tcPr>
                  <w:tcW w:w="1595"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1</w:t>
                  </w:r>
                </w:p>
              </w:tc>
              <w:tc>
                <w:tcPr>
                  <w:tcW w:w="943"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36,9</w:t>
                  </w:r>
                </w:p>
              </w:tc>
            </w:tr>
            <w:tr w:rsidR="00E27177" w:rsidRPr="00E27177" w:rsidTr="00E27177">
              <w:trPr>
                <w:trHeight w:val="204"/>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120</w:t>
                  </w:r>
                </w:p>
              </w:tc>
              <w:tc>
                <w:tcPr>
                  <w:tcW w:w="616"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9</w:t>
                  </w:r>
                </w:p>
              </w:tc>
              <w:tc>
                <w:tcPr>
                  <w:tcW w:w="1595"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3</w:t>
                  </w:r>
                </w:p>
              </w:tc>
              <w:tc>
                <w:tcPr>
                  <w:tcW w:w="943"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72,5</w:t>
                  </w:r>
                </w:p>
              </w:tc>
            </w:tr>
            <w:tr w:rsidR="00E27177" w:rsidRPr="00E27177" w:rsidTr="00E27177">
              <w:trPr>
                <w:trHeight w:val="204"/>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121</w:t>
                  </w:r>
                </w:p>
              </w:tc>
              <w:tc>
                <w:tcPr>
                  <w:tcW w:w="616"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9</w:t>
                  </w:r>
                </w:p>
              </w:tc>
              <w:tc>
                <w:tcPr>
                  <w:tcW w:w="1595"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1</w:t>
                  </w:r>
                </w:p>
              </w:tc>
              <w:tc>
                <w:tcPr>
                  <w:tcW w:w="943"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37</w:t>
                  </w:r>
                </w:p>
              </w:tc>
            </w:tr>
            <w:tr w:rsidR="00E27177" w:rsidRPr="00E27177" w:rsidTr="00E27177">
              <w:trPr>
                <w:trHeight w:val="204"/>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122</w:t>
                  </w:r>
                </w:p>
              </w:tc>
              <w:tc>
                <w:tcPr>
                  <w:tcW w:w="616"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9</w:t>
                  </w:r>
                </w:p>
              </w:tc>
              <w:tc>
                <w:tcPr>
                  <w:tcW w:w="1595"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1</w:t>
                  </w:r>
                </w:p>
              </w:tc>
              <w:tc>
                <w:tcPr>
                  <w:tcW w:w="943"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34,4</w:t>
                  </w:r>
                </w:p>
              </w:tc>
            </w:tr>
            <w:tr w:rsidR="00E27177" w:rsidRPr="00E27177" w:rsidTr="00E27177">
              <w:trPr>
                <w:trHeight w:val="204"/>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123</w:t>
                  </w:r>
                </w:p>
              </w:tc>
              <w:tc>
                <w:tcPr>
                  <w:tcW w:w="616"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9</w:t>
                  </w:r>
                </w:p>
              </w:tc>
              <w:tc>
                <w:tcPr>
                  <w:tcW w:w="1595"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3</w:t>
                  </w:r>
                </w:p>
              </w:tc>
              <w:tc>
                <w:tcPr>
                  <w:tcW w:w="943"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77,2</w:t>
                  </w:r>
                </w:p>
              </w:tc>
            </w:tr>
            <w:tr w:rsidR="00E27177" w:rsidRPr="00E27177" w:rsidTr="00E27177">
              <w:trPr>
                <w:trHeight w:val="204"/>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124</w:t>
                  </w:r>
                </w:p>
              </w:tc>
              <w:tc>
                <w:tcPr>
                  <w:tcW w:w="616"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10</w:t>
                  </w:r>
                </w:p>
              </w:tc>
              <w:tc>
                <w:tcPr>
                  <w:tcW w:w="1595"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1</w:t>
                  </w:r>
                </w:p>
              </w:tc>
              <w:tc>
                <w:tcPr>
                  <w:tcW w:w="943"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36,9</w:t>
                  </w:r>
                </w:p>
              </w:tc>
            </w:tr>
            <w:tr w:rsidR="00E27177" w:rsidRPr="00E27177" w:rsidTr="00E27177">
              <w:trPr>
                <w:trHeight w:val="204"/>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125</w:t>
                  </w:r>
                </w:p>
              </w:tc>
              <w:tc>
                <w:tcPr>
                  <w:tcW w:w="616"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10</w:t>
                  </w:r>
                </w:p>
              </w:tc>
              <w:tc>
                <w:tcPr>
                  <w:tcW w:w="1595"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3</w:t>
                  </w:r>
                </w:p>
              </w:tc>
              <w:tc>
                <w:tcPr>
                  <w:tcW w:w="943"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72,5</w:t>
                  </w:r>
                </w:p>
              </w:tc>
            </w:tr>
            <w:tr w:rsidR="00E27177" w:rsidRPr="00E27177" w:rsidTr="00E27177">
              <w:trPr>
                <w:trHeight w:val="204"/>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126</w:t>
                  </w:r>
                </w:p>
              </w:tc>
              <w:tc>
                <w:tcPr>
                  <w:tcW w:w="616"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10</w:t>
                  </w:r>
                </w:p>
              </w:tc>
              <w:tc>
                <w:tcPr>
                  <w:tcW w:w="1595"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1</w:t>
                  </w:r>
                </w:p>
              </w:tc>
              <w:tc>
                <w:tcPr>
                  <w:tcW w:w="943"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37</w:t>
                  </w:r>
                </w:p>
              </w:tc>
            </w:tr>
            <w:tr w:rsidR="00E27177" w:rsidRPr="00E27177" w:rsidTr="00E27177">
              <w:trPr>
                <w:trHeight w:val="204"/>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127</w:t>
                  </w:r>
                </w:p>
              </w:tc>
              <w:tc>
                <w:tcPr>
                  <w:tcW w:w="616"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10</w:t>
                  </w:r>
                </w:p>
              </w:tc>
              <w:tc>
                <w:tcPr>
                  <w:tcW w:w="1595"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1</w:t>
                  </w:r>
                </w:p>
              </w:tc>
              <w:tc>
                <w:tcPr>
                  <w:tcW w:w="943"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34,4</w:t>
                  </w:r>
                </w:p>
              </w:tc>
            </w:tr>
            <w:tr w:rsidR="00E27177" w:rsidRPr="00E27177" w:rsidTr="00E27177">
              <w:trPr>
                <w:trHeight w:val="204"/>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128</w:t>
                  </w:r>
                </w:p>
              </w:tc>
              <w:tc>
                <w:tcPr>
                  <w:tcW w:w="616"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10</w:t>
                  </w:r>
                </w:p>
              </w:tc>
              <w:tc>
                <w:tcPr>
                  <w:tcW w:w="1595"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3</w:t>
                  </w:r>
                </w:p>
              </w:tc>
              <w:tc>
                <w:tcPr>
                  <w:tcW w:w="943"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77,2</w:t>
                  </w:r>
                </w:p>
              </w:tc>
            </w:tr>
            <w:tr w:rsidR="00E27177" w:rsidRPr="00E27177" w:rsidTr="00E27177">
              <w:trPr>
                <w:trHeight w:val="204"/>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129</w:t>
                  </w:r>
                </w:p>
              </w:tc>
              <w:tc>
                <w:tcPr>
                  <w:tcW w:w="616"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11</w:t>
                  </w:r>
                </w:p>
              </w:tc>
              <w:tc>
                <w:tcPr>
                  <w:tcW w:w="1595"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1</w:t>
                  </w:r>
                </w:p>
              </w:tc>
              <w:tc>
                <w:tcPr>
                  <w:tcW w:w="943"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36,9</w:t>
                  </w:r>
                </w:p>
              </w:tc>
            </w:tr>
            <w:tr w:rsidR="00E27177" w:rsidRPr="00E27177" w:rsidTr="00E27177">
              <w:trPr>
                <w:trHeight w:val="204"/>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130</w:t>
                  </w:r>
                </w:p>
              </w:tc>
              <w:tc>
                <w:tcPr>
                  <w:tcW w:w="616"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11</w:t>
                  </w:r>
                </w:p>
              </w:tc>
              <w:tc>
                <w:tcPr>
                  <w:tcW w:w="1595"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3</w:t>
                  </w:r>
                </w:p>
              </w:tc>
              <w:tc>
                <w:tcPr>
                  <w:tcW w:w="943"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72,5</w:t>
                  </w:r>
                </w:p>
              </w:tc>
            </w:tr>
            <w:tr w:rsidR="00E27177" w:rsidRPr="00E27177" w:rsidTr="00E27177">
              <w:trPr>
                <w:trHeight w:val="204"/>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131</w:t>
                  </w:r>
                </w:p>
              </w:tc>
              <w:tc>
                <w:tcPr>
                  <w:tcW w:w="616"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11</w:t>
                  </w:r>
                </w:p>
              </w:tc>
              <w:tc>
                <w:tcPr>
                  <w:tcW w:w="1595"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1</w:t>
                  </w:r>
                </w:p>
              </w:tc>
              <w:tc>
                <w:tcPr>
                  <w:tcW w:w="943"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37</w:t>
                  </w:r>
                </w:p>
              </w:tc>
            </w:tr>
            <w:tr w:rsidR="00E27177" w:rsidRPr="00E27177" w:rsidTr="00E27177">
              <w:trPr>
                <w:trHeight w:val="204"/>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132</w:t>
                  </w:r>
                </w:p>
              </w:tc>
              <w:tc>
                <w:tcPr>
                  <w:tcW w:w="616"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11</w:t>
                  </w:r>
                </w:p>
              </w:tc>
              <w:tc>
                <w:tcPr>
                  <w:tcW w:w="1595"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1</w:t>
                  </w:r>
                </w:p>
              </w:tc>
              <w:tc>
                <w:tcPr>
                  <w:tcW w:w="943"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34,4</w:t>
                  </w:r>
                </w:p>
              </w:tc>
            </w:tr>
            <w:tr w:rsidR="00E27177" w:rsidRPr="00E27177" w:rsidTr="00E27177">
              <w:trPr>
                <w:trHeight w:val="204"/>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133</w:t>
                  </w:r>
                </w:p>
              </w:tc>
              <w:tc>
                <w:tcPr>
                  <w:tcW w:w="616"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11</w:t>
                  </w:r>
                </w:p>
              </w:tc>
              <w:tc>
                <w:tcPr>
                  <w:tcW w:w="1595"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3</w:t>
                  </w:r>
                </w:p>
              </w:tc>
              <w:tc>
                <w:tcPr>
                  <w:tcW w:w="943"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77,2</w:t>
                  </w:r>
                </w:p>
              </w:tc>
            </w:tr>
            <w:tr w:rsidR="00E27177" w:rsidRPr="00E27177" w:rsidTr="00E27177">
              <w:trPr>
                <w:trHeight w:val="204"/>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134</w:t>
                  </w:r>
                </w:p>
              </w:tc>
              <w:tc>
                <w:tcPr>
                  <w:tcW w:w="616"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12</w:t>
                  </w:r>
                </w:p>
              </w:tc>
              <w:tc>
                <w:tcPr>
                  <w:tcW w:w="1595"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1</w:t>
                  </w:r>
                </w:p>
              </w:tc>
              <w:tc>
                <w:tcPr>
                  <w:tcW w:w="943"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36,9</w:t>
                  </w:r>
                </w:p>
              </w:tc>
            </w:tr>
            <w:tr w:rsidR="00E27177" w:rsidRPr="00E27177" w:rsidTr="00E27177">
              <w:trPr>
                <w:trHeight w:val="204"/>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135</w:t>
                  </w:r>
                </w:p>
              </w:tc>
              <w:tc>
                <w:tcPr>
                  <w:tcW w:w="616"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12</w:t>
                  </w:r>
                </w:p>
              </w:tc>
              <w:tc>
                <w:tcPr>
                  <w:tcW w:w="1595"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3</w:t>
                  </w:r>
                </w:p>
              </w:tc>
              <w:tc>
                <w:tcPr>
                  <w:tcW w:w="943"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72,5</w:t>
                  </w:r>
                </w:p>
              </w:tc>
            </w:tr>
            <w:tr w:rsidR="00E27177" w:rsidRPr="00E27177" w:rsidTr="00E27177">
              <w:trPr>
                <w:trHeight w:val="204"/>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136</w:t>
                  </w:r>
                </w:p>
              </w:tc>
              <w:tc>
                <w:tcPr>
                  <w:tcW w:w="616"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12</w:t>
                  </w:r>
                </w:p>
              </w:tc>
              <w:tc>
                <w:tcPr>
                  <w:tcW w:w="1595"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1</w:t>
                  </w:r>
                </w:p>
              </w:tc>
              <w:tc>
                <w:tcPr>
                  <w:tcW w:w="943"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37</w:t>
                  </w:r>
                </w:p>
              </w:tc>
            </w:tr>
            <w:tr w:rsidR="00E27177" w:rsidRPr="00E27177" w:rsidTr="00E27177">
              <w:trPr>
                <w:trHeight w:val="204"/>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137</w:t>
                  </w:r>
                </w:p>
              </w:tc>
              <w:tc>
                <w:tcPr>
                  <w:tcW w:w="616"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12</w:t>
                  </w:r>
                </w:p>
              </w:tc>
              <w:tc>
                <w:tcPr>
                  <w:tcW w:w="1595"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1</w:t>
                  </w:r>
                </w:p>
              </w:tc>
              <w:tc>
                <w:tcPr>
                  <w:tcW w:w="943"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34,4</w:t>
                  </w:r>
                </w:p>
              </w:tc>
            </w:tr>
            <w:tr w:rsidR="00E27177" w:rsidRPr="00E27177" w:rsidTr="00E27177">
              <w:trPr>
                <w:trHeight w:val="204"/>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138</w:t>
                  </w:r>
                </w:p>
              </w:tc>
              <w:tc>
                <w:tcPr>
                  <w:tcW w:w="616"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12</w:t>
                  </w:r>
                </w:p>
              </w:tc>
              <w:tc>
                <w:tcPr>
                  <w:tcW w:w="1595"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3</w:t>
                  </w:r>
                </w:p>
              </w:tc>
              <w:tc>
                <w:tcPr>
                  <w:tcW w:w="943"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77,2</w:t>
                  </w:r>
                </w:p>
              </w:tc>
            </w:tr>
            <w:tr w:rsidR="00E27177" w:rsidRPr="00E27177" w:rsidTr="00E27177">
              <w:trPr>
                <w:trHeight w:val="204"/>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139</w:t>
                  </w:r>
                </w:p>
              </w:tc>
              <w:tc>
                <w:tcPr>
                  <w:tcW w:w="616"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13</w:t>
                  </w:r>
                </w:p>
              </w:tc>
              <w:tc>
                <w:tcPr>
                  <w:tcW w:w="1595"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1</w:t>
                  </w:r>
                </w:p>
              </w:tc>
              <w:tc>
                <w:tcPr>
                  <w:tcW w:w="943"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36,9</w:t>
                  </w:r>
                </w:p>
              </w:tc>
            </w:tr>
            <w:tr w:rsidR="00E27177" w:rsidRPr="00E27177" w:rsidTr="00E27177">
              <w:trPr>
                <w:trHeight w:val="204"/>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140</w:t>
                  </w:r>
                </w:p>
              </w:tc>
              <w:tc>
                <w:tcPr>
                  <w:tcW w:w="616"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13</w:t>
                  </w:r>
                </w:p>
              </w:tc>
              <w:tc>
                <w:tcPr>
                  <w:tcW w:w="1595"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3</w:t>
                  </w:r>
                </w:p>
              </w:tc>
              <w:tc>
                <w:tcPr>
                  <w:tcW w:w="943"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72,5</w:t>
                  </w:r>
                </w:p>
              </w:tc>
            </w:tr>
            <w:tr w:rsidR="00E27177" w:rsidRPr="00E27177" w:rsidTr="00E27177">
              <w:trPr>
                <w:trHeight w:val="204"/>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141</w:t>
                  </w:r>
                </w:p>
              </w:tc>
              <w:tc>
                <w:tcPr>
                  <w:tcW w:w="616"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13</w:t>
                  </w:r>
                </w:p>
              </w:tc>
              <w:tc>
                <w:tcPr>
                  <w:tcW w:w="1595"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1</w:t>
                  </w:r>
                </w:p>
              </w:tc>
              <w:tc>
                <w:tcPr>
                  <w:tcW w:w="943"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37</w:t>
                  </w:r>
                </w:p>
              </w:tc>
            </w:tr>
            <w:tr w:rsidR="00E27177" w:rsidRPr="00E27177" w:rsidTr="00E27177">
              <w:trPr>
                <w:trHeight w:val="204"/>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142</w:t>
                  </w:r>
                </w:p>
              </w:tc>
              <w:tc>
                <w:tcPr>
                  <w:tcW w:w="616"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13</w:t>
                  </w:r>
                </w:p>
              </w:tc>
              <w:tc>
                <w:tcPr>
                  <w:tcW w:w="1595"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1</w:t>
                  </w:r>
                </w:p>
              </w:tc>
              <w:tc>
                <w:tcPr>
                  <w:tcW w:w="943"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34,4</w:t>
                  </w:r>
                </w:p>
              </w:tc>
            </w:tr>
            <w:tr w:rsidR="00E27177" w:rsidRPr="00E27177" w:rsidTr="00E27177">
              <w:trPr>
                <w:trHeight w:val="204"/>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143</w:t>
                  </w:r>
                </w:p>
              </w:tc>
              <w:tc>
                <w:tcPr>
                  <w:tcW w:w="616"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13</w:t>
                  </w:r>
                </w:p>
              </w:tc>
              <w:tc>
                <w:tcPr>
                  <w:tcW w:w="1595"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3</w:t>
                  </w:r>
                </w:p>
              </w:tc>
              <w:tc>
                <w:tcPr>
                  <w:tcW w:w="943"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77,2</w:t>
                  </w:r>
                </w:p>
              </w:tc>
            </w:tr>
            <w:tr w:rsidR="00E27177" w:rsidRPr="00E27177" w:rsidTr="00E27177">
              <w:trPr>
                <w:trHeight w:val="204"/>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144</w:t>
                  </w:r>
                </w:p>
              </w:tc>
              <w:tc>
                <w:tcPr>
                  <w:tcW w:w="616"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14</w:t>
                  </w:r>
                </w:p>
              </w:tc>
              <w:tc>
                <w:tcPr>
                  <w:tcW w:w="1595"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1</w:t>
                  </w:r>
                </w:p>
              </w:tc>
              <w:tc>
                <w:tcPr>
                  <w:tcW w:w="943"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36,9</w:t>
                  </w:r>
                </w:p>
              </w:tc>
            </w:tr>
            <w:tr w:rsidR="00E27177" w:rsidRPr="00E27177" w:rsidTr="00E27177">
              <w:trPr>
                <w:trHeight w:val="204"/>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145</w:t>
                  </w:r>
                </w:p>
              </w:tc>
              <w:tc>
                <w:tcPr>
                  <w:tcW w:w="616"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14</w:t>
                  </w:r>
                </w:p>
              </w:tc>
              <w:tc>
                <w:tcPr>
                  <w:tcW w:w="1595"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3</w:t>
                  </w:r>
                </w:p>
              </w:tc>
              <w:tc>
                <w:tcPr>
                  <w:tcW w:w="943"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72,5</w:t>
                  </w:r>
                </w:p>
              </w:tc>
            </w:tr>
            <w:tr w:rsidR="00E27177" w:rsidRPr="00E27177" w:rsidTr="00E27177">
              <w:trPr>
                <w:trHeight w:val="204"/>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146</w:t>
                  </w:r>
                </w:p>
              </w:tc>
              <w:tc>
                <w:tcPr>
                  <w:tcW w:w="616"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14</w:t>
                  </w:r>
                </w:p>
              </w:tc>
              <w:tc>
                <w:tcPr>
                  <w:tcW w:w="1595"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1</w:t>
                  </w:r>
                </w:p>
              </w:tc>
              <w:tc>
                <w:tcPr>
                  <w:tcW w:w="943"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37</w:t>
                  </w:r>
                </w:p>
              </w:tc>
            </w:tr>
            <w:tr w:rsidR="00E27177" w:rsidRPr="00E27177" w:rsidTr="00E27177">
              <w:trPr>
                <w:trHeight w:val="204"/>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147</w:t>
                  </w:r>
                </w:p>
              </w:tc>
              <w:tc>
                <w:tcPr>
                  <w:tcW w:w="616"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14</w:t>
                  </w:r>
                </w:p>
              </w:tc>
              <w:tc>
                <w:tcPr>
                  <w:tcW w:w="1595"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1</w:t>
                  </w:r>
                </w:p>
              </w:tc>
              <w:tc>
                <w:tcPr>
                  <w:tcW w:w="943"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34,4</w:t>
                  </w:r>
                </w:p>
              </w:tc>
            </w:tr>
            <w:tr w:rsidR="00E27177" w:rsidRPr="00E27177" w:rsidTr="00E27177">
              <w:trPr>
                <w:trHeight w:val="204"/>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148</w:t>
                  </w:r>
                </w:p>
              </w:tc>
              <w:tc>
                <w:tcPr>
                  <w:tcW w:w="616"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14</w:t>
                  </w:r>
                </w:p>
              </w:tc>
              <w:tc>
                <w:tcPr>
                  <w:tcW w:w="1595"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3</w:t>
                  </w:r>
                </w:p>
              </w:tc>
              <w:tc>
                <w:tcPr>
                  <w:tcW w:w="943"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77,2</w:t>
                  </w:r>
                </w:p>
              </w:tc>
            </w:tr>
            <w:tr w:rsidR="00E27177" w:rsidRPr="00E27177" w:rsidTr="00E27177">
              <w:trPr>
                <w:trHeight w:val="204"/>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149</w:t>
                  </w:r>
                </w:p>
              </w:tc>
              <w:tc>
                <w:tcPr>
                  <w:tcW w:w="616"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15</w:t>
                  </w:r>
                </w:p>
              </w:tc>
              <w:tc>
                <w:tcPr>
                  <w:tcW w:w="1595"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1</w:t>
                  </w:r>
                </w:p>
              </w:tc>
              <w:tc>
                <w:tcPr>
                  <w:tcW w:w="943"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36,9</w:t>
                  </w:r>
                </w:p>
              </w:tc>
            </w:tr>
            <w:tr w:rsidR="00E27177" w:rsidRPr="00E27177" w:rsidTr="00E27177">
              <w:trPr>
                <w:trHeight w:val="204"/>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150</w:t>
                  </w:r>
                </w:p>
              </w:tc>
              <w:tc>
                <w:tcPr>
                  <w:tcW w:w="616"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15</w:t>
                  </w:r>
                </w:p>
              </w:tc>
              <w:tc>
                <w:tcPr>
                  <w:tcW w:w="1595"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3</w:t>
                  </w:r>
                </w:p>
              </w:tc>
              <w:tc>
                <w:tcPr>
                  <w:tcW w:w="943"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72,5</w:t>
                  </w:r>
                </w:p>
              </w:tc>
            </w:tr>
            <w:tr w:rsidR="00E27177" w:rsidRPr="00E27177" w:rsidTr="00E27177">
              <w:trPr>
                <w:trHeight w:val="204"/>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151</w:t>
                  </w:r>
                </w:p>
              </w:tc>
              <w:tc>
                <w:tcPr>
                  <w:tcW w:w="616"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15</w:t>
                  </w:r>
                </w:p>
              </w:tc>
              <w:tc>
                <w:tcPr>
                  <w:tcW w:w="1595"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1</w:t>
                  </w:r>
                </w:p>
              </w:tc>
              <w:tc>
                <w:tcPr>
                  <w:tcW w:w="943"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37</w:t>
                  </w:r>
                </w:p>
              </w:tc>
            </w:tr>
            <w:tr w:rsidR="00E27177" w:rsidRPr="00E27177" w:rsidTr="00E27177">
              <w:trPr>
                <w:trHeight w:val="204"/>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152</w:t>
                  </w:r>
                </w:p>
              </w:tc>
              <w:tc>
                <w:tcPr>
                  <w:tcW w:w="616"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15</w:t>
                  </w:r>
                </w:p>
              </w:tc>
              <w:tc>
                <w:tcPr>
                  <w:tcW w:w="1595"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1</w:t>
                  </w:r>
                </w:p>
              </w:tc>
              <w:tc>
                <w:tcPr>
                  <w:tcW w:w="943"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34,4</w:t>
                  </w:r>
                </w:p>
              </w:tc>
            </w:tr>
            <w:tr w:rsidR="00E27177" w:rsidRPr="00E27177" w:rsidTr="00E27177">
              <w:trPr>
                <w:trHeight w:val="204"/>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153</w:t>
                  </w:r>
                </w:p>
              </w:tc>
              <w:tc>
                <w:tcPr>
                  <w:tcW w:w="616"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15</w:t>
                  </w:r>
                </w:p>
              </w:tc>
              <w:tc>
                <w:tcPr>
                  <w:tcW w:w="1595"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3</w:t>
                  </w:r>
                </w:p>
              </w:tc>
              <w:tc>
                <w:tcPr>
                  <w:tcW w:w="943"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77,2</w:t>
                  </w:r>
                </w:p>
              </w:tc>
            </w:tr>
            <w:tr w:rsidR="00E27177" w:rsidRPr="00E27177" w:rsidTr="00E27177">
              <w:trPr>
                <w:trHeight w:val="204"/>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154</w:t>
                  </w:r>
                </w:p>
              </w:tc>
              <w:tc>
                <w:tcPr>
                  <w:tcW w:w="616"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16</w:t>
                  </w:r>
                </w:p>
              </w:tc>
              <w:tc>
                <w:tcPr>
                  <w:tcW w:w="1595"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1</w:t>
                  </w:r>
                </w:p>
              </w:tc>
              <w:tc>
                <w:tcPr>
                  <w:tcW w:w="943"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36,9</w:t>
                  </w:r>
                </w:p>
              </w:tc>
            </w:tr>
            <w:tr w:rsidR="00E27177" w:rsidRPr="00E27177" w:rsidTr="00E27177">
              <w:trPr>
                <w:trHeight w:val="204"/>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155</w:t>
                  </w:r>
                </w:p>
              </w:tc>
              <w:tc>
                <w:tcPr>
                  <w:tcW w:w="616"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16</w:t>
                  </w:r>
                </w:p>
              </w:tc>
              <w:tc>
                <w:tcPr>
                  <w:tcW w:w="1595"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3</w:t>
                  </w:r>
                </w:p>
              </w:tc>
              <w:tc>
                <w:tcPr>
                  <w:tcW w:w="943"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72,5</w:t>
                  </w:r>
                </w:p>
              </w:tc>
            </w:tr>
            <w:tr w:rsidR="00E27177" w:rsidRPr="00E27177" w:rsidTr="00E27177">
              <w:trPr>
                <w:trHeight w:val="204"/>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156</w:t>
                  </w:r>
                </w:p>
              </w:tc>
              <w:tc>
                <w:tcPr>
                  <w:tcW w:w="616"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16</w:t>
                  </w:r>
                </w:p>
              </w:tc>
              <w:tc>
                <w:tcPr>
                  <w:tcW w:w="1595"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1</w:t>
                  </w:r>
                </w:p>
              </w:tc>
              <w:tc>
                <w:tcPr>
                  <w:tcW w:w="943"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37</w:t>
                  </w:r>
                </w:p>
              </w:tc>
            </w:tr>
            <w:tr w:rsidR="00E27177" w:rsidRPr="00E27177" w:rsidTr="00E27177">
              <w:trPr>
                <w:trHeight w:val="204"/>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157</w:t>
                  </w:r>
                </w:p>
              </w:tc>
              <w:tc>
                <w:tcPr>
                  <w:tcW w:w="616"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16</w:t>
                  </w:r>
                </w:p>
              </w:tc>
              <w:tc>
                <w:tcPr>
                  <w:tcW w:w="1595"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1</w:t>
                  </w:r>
                </w:p>
              </w:tc>
              <w:tc>
                <w:tcPr>
                  <w:tcW w:w="943"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34,4</w:t>
                  </w:r>
                </w:p>
              </w:tc>
            </w:tr>
            <w:tr w:rsidR="00E27177" w:rsidRPr="00E27177" w:rsidTr="00E27177">
              <w:trPr>
                <w:trHeight w:val="204"/>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158</w:t>
                  </w:r>
                </w:p>
              </w:tc>
              <w:tc>
                <w:tcPr>
                  <w:tcW w:w="616"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16</w:t>
                  </w:r>
                </w:p>
              </w:tc>
              <w:tc>
                <w:tcPr>
                  <w:tcW w:w="1595"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3</w:t>
                  </w:r>
                </w:p>
              </w:tc>
              <w:tc>
                <w:tcPr>
                  <w:tcW w:w="943"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77,2</w:t>
                  </w:r>
                </w:p>
              </w:tc>
            </w:tr>
          </w:tbl>
          <w:p w:rsidR="00E27177" w:rsidRPr="00407691" w:rsidRDefault="00E27177" w:rsidP="00407691">
            <w:pPr>
              <w:widowControl/>
              <w:suppressAutoHyphens w:val="0"/>
              <w:rPr>
                <w:rFonts w:ascii="Calibri" w:hAnsi="Calibri" w:cs="Times New Roman"/>
                <w:color w:val="000000"/>
                <w:kern w:val="0"/>
                <w:sz w:val="16"/>
                <w:szCs w:val="16"/>
                <w:lang w:eastAsia="ru-RU" w:bidi="ar-SA"/>
              </w:rPr>
            </w:pPr>
          </w:p>
        </w:tc>
      </w:tr>
      <w:tr w:rsidR="00E27177" w:rsidTr="00407691">
        <w:tblPrEx>
          <w:tblCellMar>
            <w:top w:w="0" w:type="dxa"/>
            <w:bottom w:w="0" w:type="dxa"/>
          </w:tblCellMar>
        </w:tblPrEx>
        <w:trPr>
          <w:trHeight w:val="384"/>
        </w:trPr>
        <w:tc>
          <w:tcPr>
            <w:tcW w:w="4044" w:type="dxa"/>
          </w:tcPr>
          <w:tbl>
            <w:tblPr>
              <w:tblW w:w="3765" w:type="dxa"/>
              <w:tblLook w:val="04A0" w:firstRow="1" w:lastRow="0" w:firstColumn="1" w:lastColumn="0" w:noHBand="0" w:noVBand="1"/>
            </w:tblPr>
            <w:tblGrid>
              <w:gridCol w:w="611"/>
              <w:gridCol w:w="616"/>
              <w:gridCol w:w="1595"/>
              <w:gridCol w:w="943"/>
            </w:tblGrid>
            <w:tr w:rsidR="00E27177" w:rsidRPr="00E27177" w:rsidTr="00E27177">
              <w:trPr>
                <w:trHeight w:val="204"/>
              </w:trPr>
              <w:tc>
                <w:tcPr>
                  <w:tcW w:w="2822" w:type="dxa"/>
                  <w:gridSpan w:val="3"/>
                  <w:tcBorders>
                    <w:top w:val="nil"/>
                    <w:left w:val="nil"/>
                    <w:bottom w:val="nil"/>
                    <w:right w:val="nil"/>
                  </w:tcBorders>
                  <w:shd w:val="clear" w:color="auto" w:fill="auto"/>
                  <w:noWrap/>
                  <w:vAlign w:val="bottom"/>
                  <w:hideMark/>
                </w:tcPr>
                <w:p w:rsidR="00E27177" w:rsidRPr="00E27177" w:rsidRDefault="00E27177" w:rsidP="00E27177">
                  <w:pPr>
                    <w:widowControl/>
                    <w:suppressAutoHyphens w:val="0"/>
                    <w:rPr>
                      <w:rFonts w:ascii="Calibri" w:hAnsi="Calibri" w:cs="Times New Roman"/>
                      <w:b/>
                      <w:color w:val="000000"/>
                      <w:kern w:val="0"/>
                      <w:sz w:val="16"/>
                      <w:szCs w:val="16"/>
                      <w:lang w:eastAsia="ru-RU" w:bidi="ar-SA"/>
                    </w:rPr>
                  </w:pPr>
                  <w:r w:rsidRPr="00E27177">
                    <w:rPr>
                      <w:rFonts w:ascii="Calibri" w:hAnsi="Calibri" w:cs="Times New Roman"/>
                      <w:b/>
                      <w:color w:val="000000"/>
                      <w:kern w:val="0"/>
                      <w:sz w:val="16"/>
                      <w:szCs w:val="16"/>
                      <w:lang w:eastAsia="ru-RU" w:bidi="ar-SA"/>
                    </w:rPr>
                    <w:lastRenderedPageBreak/>
                    <w:t>блок секция Ж</w:t>
                  </w:r>
                </w:p>
              </w:tc>
              <w:tc>
                <w:tcPr>
                  <w:tcW w:w="943" w:type="dxa"/>
                  <w:tcBorders>
                    <w:top w:val="nil"/>
                    <w:left w:val="nil"/>
                    <w:bottom w:val="nil"/>
                    <w:right w:val="nil"/>
                  </w:tcBorders>
                  <w:shd w:val="clear" w:color="auto" w:fill="auto"/>
                  <w:noWrap/>
                  <w:vAlign w:val="bottom"/>
                  <w:hideMark/>
                </w:tcPr>
                <w:p w:rsidR="00E27177" w:rsidRPr="00E27177" w:rsidRDefault="00E27177" w:rsidP="00E27177">
                  <w:pPr>
                    <w:widowControl/>
                    <w:suppressAutoHyphens w:val="0"/>
                    <w:rPr>
                      <w:rFonts w:ascii="Calibri" w:hAnsi="Calibri" w:cs="Times New Roman"/>
                      <w:color w:val="000000"/>
                      <w:kern w:val="0"/>
                      <w:sz w:val="16"/>
                      <w:szCs w:val="16"/>
                      <w:lang w:eastAsia="ru-RU" w:bidi="ar-SA"/>
                    </w:rPr>
                  </w:pPr>
                </w:p>
              </w:tc>
            </w:tr>
            <w:tr w:rsidR="00E27177" w:rsidRPr="00E27177" w:rsidTr="00E27177">
              <w:trPr>
                <w:trHeight w:val="684"/>
              </w:trPr>
              <w:tc>
                <w:tcPr>
                  <w:tcW w:w="6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w:t>
                  </w:r>
                  <w:proofErr w:type="spellStart"/>
                  <w:r w:rsidRPr="00E27177">
                    <w:rPr>
                      <w:rFonts w:ascii="Calibri" w:hAnsi="Calibri" w:cs="Times New Roman"/>
                      <w:color w:val="000000"/>
                      <w:kern w:val="0"/>
                      <w:sz w:val="16"/>
                      <w:szCs w:val="16"/>
                      <w:lang w:eastAsia="ru-RU" w:bidi="ar-SA"/>
                    </w:rPr>
                    <w:t>кв</w:t>
                  </w:r>
                  <w:proofErr w:type="spellEnd"/>
                </w:p>
              </w:tc>
              <w:tc>
                <w:tcPr>
                  <w:tcW w:w="616" w:type="dxa"/>
                  <w:tcBorders>
                    <w:top w:val="single" w:sz="4" w:space="0" w:color="auto"/>
                    <w:left w:val="nil"/>
                    <w:bottom w:val="single" w:sz="4" w:space="0" w:color="auto"/>
                    <w:right w:val="single" w:sz="4" w:space="0" w:color="auto"/>
                  </w:tcBorders>
                  <w:shd w:val="clear" w:color="auto" w:fill="auto"/>
                  <w:noWrap/>
                  <w:vAlign w:val="center"/>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этаж</w:t>
                  </w:r>
                </w:p>
              </w:tc>
              <w:tc>
                <w:tcPr>
                  <w:tcW w:w="1595" w:type="dxa"/>
                  <w:tcBorders>
                    <w:top w:val="single" w:sz="4" w:space="0" w:color="auto"/>
                    <w:left w:val="nil"/>
                    <w:bottom w:val="single" w:sz="4" w:space="0" w:color="auto"/>
                    <w:right w:val="single" w:sz="4" w:space="0" w:color="auto"/>
                  </w:tcBorders>
                  <w:shd w:val="clear" w:color="auto" w:fill="auto"/>
                  <w:vAlign w:val="center"/>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количество комнат</w:t>
                  </w:r>
                </w:p>
              </w:tc>
              <w:tc>
                <w:tcPr>
                  <w:tcW w:w="943" w:type="dxa"/>
                  <w:tcBorders>
                    <w:top w:val="single" w:sz="4" w:space="0" w:color="auto"/>
                    <w:left w:val="nil"/>
                    <w:bottom w:val="single" w:sz="4" w:space="0" w:color="auto"/>
                    <w:right w:val="single" w:sz="4" w:space="0" w:color="auto"/>
                  </w:tcBorders>
                  <w:shd w:val="clear" w:color="auto" w:fill="auto"/>
                  <w:noWrap/>
                  <w:vAlign w:val="center"/>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 xml:space="preserve">площадь </w:t>
                  </w:r>
                </w:p>
              </w:tc>
            </w:tr>
            <w:tr w:rsidR="00E27177" w:rsidRPr="00E27177" w:rsidTr="00E27177">
              <w:trPr>
                <w:trHeight w:val="204"/>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1</w:t>
                  </w:r>
                </w:p>
              </w:tc>
              <w:tc>
                <w:tcPr>
                  <w:tcW w:w="616"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1</w:t>
                  </w:r>
                </w:p>
              </w:tc>
              <w:tc>
                <w:tcPr>
                  <w:tcW w:w="1595"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3</w:t>
                  </w:r>
                </w:p>
              </w:tc>
              <w:tc>
                <w:tcPr>
                  <w:tcW w:w="943"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77,4</w:t>
                  </w:r>
                </w:p>
              </w:tc>
            </w:tr>
            <w:tr w:rsidR="00E27177" w:rsidRPr="00E27177" w:rsidTr="00E27177">
              <w:trPr>
                <w:trHeight w:val="204"/>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2</w:t>
                  </w:r>
                </w:p>
              </w:tc>
              <w:tc>
                <w:tcPr>
                  <w:tcW w:w="616"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1</w:t>
                  </w:r>
                </w:p>
              </w:tc>
              <w:tc>
                <w:tcPr>
                  <w:tcW w:w="1595"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1</w:t>
                  </w:r>
                </w:p>
              </w:tc>
              <w:tc>
                <w:tcPr>
                  <w:tcW w:w="943"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34,4</w:t>
                  </w:r>
                </w:p>
              </w:tc>
            </w:tr>
            <w:tr w:rsidR="00E27177" w:rsidRPr="00E27177" w:rsidTr="00E27177">
              <w:trPr>
                <w:trHeight w:val="204"/>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lastRenderedPageBreak/>
                    <w:t>3</w:t>
                  </w:r>
                </w:p>
              </w:tc>
              <w:tc>
                <w:tcPr>
                  <w:tcW w:w="616"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1</w:t>
                  </w:r>
                </w:p>
              </w:tc>
              <w:tc>
                <w:tcPr>
                  <w:tcW w:w="1595"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1</w:t>
                  </w:r>
                </w:p>
              </w:tc>
              <w:tc>
                <w:tcPr>
                  <w:tcW w:w="943"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34,4</w:t>
                  </w:r>
                </w:p>
              </w:tc>
            </w:tr>
            <w:tr w:rsidR="00E27177" w:rsidRPr="00E27177" w:rsidTr="00E27177">
              <w:trPr>
                <w:trHeight w:val="204"/>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4</w:t>
                  </w:r>
                </w:p>
              </w:tc>
              <w:tc>
                <w:tcPr>
                  <w:tcW w:w="616"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1</w:t>
                  </w:r>
                </w:p>
              </w:tc>
              <w:tc>
                <w:tcPr>
                  <w:tcW w:w="1595"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3</w:t>
                  </w:r>
                </w:p>
              </w:tc>
              <w:tc>
                <w:tcPr>
                  <w:tcW w:w="943"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77,4</w:t>
                  </w:r>
                </w:p>
              </w:tc>
            </w:tr>
            <w:tr w:rsidR="00E27177" w:rsidRPr="00E27177" w:rsidTr="00E27177">
              <w:trPr>
                <w:trHeight w:val="204"/>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5</w:t>
                  </w:r>
                </w:p>
              </w:tc>
              <w:tc>
                <w:tcPr>
                  <w:tcW w:w="616"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2</w:t>
                  </w:r>
                </w:p>
              </w:tc>
              <w:tc>
                <w:tcPr>
                  <w:tcW w:w="1595"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3</w:t>
                  </w:r>
                </w:p>
              </w:tc>
              <w:tc>
                <w:tcPr>
                  <w:tcW w:w="943"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77,4</w:t>
                  </w:r>
                </w:p>
              </w:tc>
            </w:tr>
            <w:tr w:rsidR="00E27177" w:rsidRPr="00E27177" w:rsidTr="00E27177">
              <w:trPr>
                <w:trHeight w:val="204"/>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6</w:t>
                  </w:r>
                </w:p>
              </w:tc>
              <w:tc>
                <w:tcPr>
                  <w:tcW w:w="616"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2</w:t>
                  </w:r>
                </w:p>
              </w:tc>
              <w:tc>
                <w:tcPr>
                  <w:tcW w:w="1595"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1</w:t>
                  </w:r>
                </w:p>
              </w:tc>
              <w:tc>
                <w:tcPr>
                  <w:tcW w:w="943"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34,4</w:t>
                  </w:r>
                </w:p>
              </w:tc>
            </w:tr>
            <w:tr w:rsidR="00E27177" w:rsidRPr="00E27177" w:rsidTr="00E27177">
              <w:trPr>
                <w:trHeight w:val="204"/>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7</w:t>
                  </w:r>
                </w:p>
              </w:tc>
              <w:tc>
                <w:tcPr>
                  <w:tcW w:w="616"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2</w:t>
                  </w:r>
                </w:p>
              </w:tc>
              <w:tc>
                <w:tcPr>
                  <w:tcW w:w="1595"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1</w:t>
                  </w:r>
                </w:p>
              </w:tc>
              <w:tc>
                <w:tcPr>
                  <w:tcW w:w="943"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37</w:t>
                  </w:r>
                </w:p>
              </w:tc>
            </w:tr>
            <w:tr w:rsidR="00E27177" w:rsidRPr="00E27177" w:rsidTr="00E27177">
              <w:trPr>
                <w:trHeight w:val="204"/>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8</w:t>
                  </w:r>
                </w:p>
              </w:tc>
              <w:tc>
                <w:tcPr>
                  <w:tcW w:w="616"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2</w:t>
                  </w:r>
                </w:p>
              </w:tc>
              <w:tc>
                <w:tcPr>
                  <w:tcW w:w="1595"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1</w:t>
                  </w:r>
                </w:p>
              </w:tc>
              <w:tc>
                <w:tcPr>
                  <w:tcW w:w="943"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34,4</w:t>
                  </w:r>
                </w:p>
              </w:tc>
            </w:tr>
            <w:tr w:rsidR="00E27177" w:rsidRPr="00E27177" w:rsidTr="00E27177">
              <w:trPr>
                <w:trHeight w:val="204"/>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9</w:t>
                  </w:r>
                </w:p>
              </w:tc>
              <w:tc>
                <w:tcPr>
                  <w:tcW w:w="616"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2</w:t>
                  </w:r>
                </w:p>
              </w:tc>
              <w:tc>
                <w:tcPr>
                  <w:tcW w:w="1595"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3</w:t>
                  </w:r>
                </w:p>
              </w:tc>
              <w:tc>
                <w:tcPr>
                  <w:tcW w:w="943"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77,4</w:t>
                  </w:r>
                </w:p>
              </w:tc>
            </w:tr>
            <w:tr w:rsidR="00E27177" w:rsidRPr="00E27177" w:rsidTr="00E27177">
              <w:trPr>
                <w:trHeight w:val="204"/>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10</w:t>
                  </w:r>
                </w:p>
              </w:tc>
              <w:tc>
                <w:tcPr>
                  <w:tcW w:w="616"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3</w:t>
                  </w:r>
                </w:p>
              </w:tc>
              <w:tc>
                <w:tcPr>
                  <w:tcW w:w="1595"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3</w:t>
                  </w:r>
                </w:p>
              </w:tc>
              <w:tc>
                <w:tcPr>
                  <w:tcW w:w="943"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77,4</w:t>
                  </w:r>
                </w:p>
              </w:tc>
            </w:tr>
            <w:tr w:rsidR="00E27177" w:rsidRPr="00E27177" w:rsidTr="00E27177">
              <w:trPr>
                <w:trHeight w:val="204"/>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11</w:t>
                  </w:r>
                </w:p>
              </w:tc>
              <w:tc>
                <w:tcPr>
                  <w:tcW w:w="616"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3</w:t>
                  </w:r>
                </w:p>
              </w:tc>
              <w:tc>
                <w:tcPr>
                  <w:tcW w:w="1595"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1</w:t>
                  </w:r>
                </w:p>
              </w:tc>
              <w:tc>
                <w:tcPr>
                  <w:tcW w:w="943"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34,4</w:t>
                  </w:r>
                </w:p>
              </w:tc>
            </w:tr>
            <w:tr w:rsidR="00E27177" w:rsidRPr="00E27177" w:rsidTr="00E27177">
              <w:trPr>
                <w:trHeight w:val="204"/>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12</w:t>
                  </w:r>
                </w:p>
              </w:tc>
              <w:tc>
                <w:tcPr>
                  <w:tcW w:w="616"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3</w:t>
                  </w:r>
                </w:p>
              </w:tc>
              <w:tc>
                <w:tcPr>
                  <w:tcW w:w="1595"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1</w:t>
                  </w:r>
                </w:p>
              </w:tc>
              <w:tc>
                <w:tcPr>
                  <w:tcW w:w="943"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37</w:t>
                  </w:r>
                </w:p>
              </w:tc>
            </w:tr>
            <w:tr w:rsidR="00E27177" w:rsidRPr="00E27177" w:rsidTr="00E27177">
              <w:trPr>
                <w:trHeight w:val="204"/>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13</w:t>
                  </w:r>
                </w:p>
              </w:tc>
              <w:tc>
                <w:tcPr>
                  <w:tcW w:w="616"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3</w:t>
                  </w:r>
                </w:p>
              </w:tc>
              <w:tc>
                <w:tcPr>
                  <w:tcW w:w="1595"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1</w:t>
                  </w:r>
                </w:p>
              </w:tc>
              <w:tc>
                <w:tcPr>
                  <w:tcW w:w="943"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34,4</w:t>
                  </w:r>
                </w:p>
              </w:tc>
            </w:tr>
            <w:tr w:rsidR="00E27177" w:rsidRPr="00E27177" w:rsidTr="00E27177">
              <w:trPr>
                <w:trHeight w:val="204"/>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14</w:t>
                  </w:r>
                </w:p>
              </w:tc>
              <w:tc>
                <w:tcPr>
                  <w:tcW w:w="616"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3</w:t>
                  </w:r>
                </w:p>
              </w:tc>
              <w:tc>
                <w:tcPr>
                  <w:tcW w:w="1595"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3</w:t>
                  </w:r>
                </w:p>
              </w:tc>
              <w:tc>
                <w:tcPr>
                  <w:tcW w:w="943"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77,4</w:t>
                  </w:r>
                </w:p>
              </w:tc>
            </w:tr>
            <w:tr w:rsidR="00E27177" w:rsidRPr="00E27177" w:rsidTr="00E27177">
              <w:trPr>
                <w:trHeight w:val="204"/>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15</w:t>
                  </w:r>
                </w:p>
              </w:tc>
              <w:tc>
                <w:tcPr>
                  <w:tcW w:w="616"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4</w:t>
                  </w:r>
                </w:p>
              </w:tc>
              <w:tc>
                <w:tcPr>
                  <w:tcW w:w="1595"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3</w:t>
                  </w:r>
                </w:p>
              </w:tc>
              <w:tc>
                <w:tcPr>
                  <w:tcW w:w="943"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77,4</w:t>
                  </w:r>
                </w:p>
              </w:tc>
            </w:tr>
            <w:tr w:rsidR="00E27177" w:rsidRPr="00E27177" w:rsidTr="00E27177">
              <w:trPr>
                <w:trHeight w:val="204"/>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16</w:t>
                  </w:r>
                </w:p>
              </w:tc>
              <w:tc>
                <w:tcPr>
                  <w:tcW w:w="616"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4</w:t>
                  </w:r>
                </w:p>
              </w:tc>
              <w:tc>
                <w:tcPr>
                  <w:tcW w:w="1595"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1</w:t>
                  </w:r>
                </w:p>
              </w:tc>
              <w:tc>
                <w:tcPr>
                  <w:tcW w:w="943"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34,4</w:t>
                  </w:r>
                </w:p>
              </w:tc>
            </w:tr>
            <w:tr w:rsidR="00E27177" w:rsidRPr="00E27177" w:rsidTr="00E27177">
              <w:trPr>
                <w:trHeight w:val="204"/>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17</w:t>
                  </w:r>
                </w:p>
              </w:tc>
              <w:tc>
                <w:tcPr>
                  <w:tcW w:w="616"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4</w:t>
                  </w:r>
                </w:p>
              </w:tc>
              <w:tc>
                <w:tcPr>
                  <w:tcW w:w="1595"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1</w:t>
                  </w:r>
                </w:p>
              </w:tc>
              <w:tc>
                <w:tcPr>
                  <w:tcW w:w="943"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37</w:t>
                  </w:r>
                </w:p>
              </w:tc>
            </w:tr>
            <w:tr w:rsidR="00E27177" w:rsidRPr="00E27177" w:rsidTr="00E27177">
              <w:trPr>
                <w:trHeight w:val="204"/>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18</w:t>
                  </w:r>
                </w:p>
              </w:tc>
              <w:tc>
                <w:tcPr>
                  <w:tcW w:w="616"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4</w:t>
                  </w:r>
                </w:p>
              </w:tc>
              <w:tc>
                <w:tcPr>
                  <w:tcW w:w="1595"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1</w:t>
                  </w:r>
                </w:p>
              </w:tc>
              <w:tc>
                <w:tcPr>
                  <w:tcW w:w="943"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34,4</w:t>
                  </w:r>
                </w:p>
              </w:tc>
            </w:tr>
            <w:tr w:rsidR="00E27177" w:rsidRPr="00E27177" w:rsidTr="00E27177">
              <w:trPr>
                <w:trHeight w:val="204"/>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19</w:t>
                  </w:r>
                </w:p>
              </w:tc>
              <w:tc>
                <w:tcPr>
                  <w:tcW w:w="616"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4</w:t>
                  </w:r>
                </w:p>
              </w:tc>
              <w:tc>
                <w:tcPr>
                  <w:tcW w:w="1595"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3</w:t>
                  </w:r>
                </w:p>
              </w:tc>
              <w:tc>
                <w:tcPr>
                  <w:tcW w:w="943"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77,4</w:t>
                  </w:r>
                </w:p>
              </w:tc>
            </w:tr>
            <w:tr w:rsidR="00E27177" w:rsidRPr="00E27177" w:rsidTr="00E27177">
              <w:trPr>
                <w:trHeight w:val="204"/>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20</w:t>
                  </w:r>
                </w:p>
              </w:tc>
              <w:tc>
                <w:tcPr>
                  <w:tcW w:w="616"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5</w:t>
                  </w:r>
                </w:p>
              </w:tc>
              <w:tc>
                <w:tcPr>
                  <w:tcW w:w="1595"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3</w:t>
                  </w:r>
                </w:p>
              </w:tc>
              <w:tc>
                <w:tcPr>
                  <w:tcW w:w="943"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77,4</w:t>
                  </w:r>
                </w:p>
              </w:tc>
            </w:tr>
            <w:tr w:rsidR="00E27177" w:rsidRPr="00E27177" w:rsidTr="00E27177">
              <w:trPr>
                <w:trHeight w:val="204"/>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21</w:t>
                  </w:r>
                </w:p>
              </w:tc>
              <w:tc>
                <w:tcPr>
                  <w:tcW w:w="616"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5</w:t>
                  </w:r>
                </w:p>
              </w:tc>
              <w:tc>
                <w:tcPr>
                  <w:tcW w:w="1595"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1</w:t>
                  </w:r>
                </w:p>
              </w:tc>
              <w:tc>
                <w:tcPr>
                  <w:tcW w:w="943"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34,4</w:t>
                  </w:r>
                </w:p>
              </w:tc>
            </w:tr>
            <w:tr w:rsidR="00E27177" w:rsidRPr="00E27177" w:rsidTr="00E27177">
              <w:trPr>
                <w:trHeight w:val="204"/>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22</w:t>
                  </w:r>
                </w:p>
              </w:tc>
              <w:tc>
                <w:tcPr>
                  <w:tcW w:w="616"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5</w:t>
                  </w:r>
                </w:p>
              </w:tc>
              <w:tc>
                <w:tcPr>
                  <w:tcW w:w="1595"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1</w:t>
                  </w:r>
                </w:p>
              </w:tc>
              <w:tc>
                <w:tcPr>
                  <w:tcW w:w="943"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37</w:t>
                  </w:r>
                </w:p>
              </w:tc>
            </w:tr>
            <w:tr w:rsidR="00E27177" w:rsidRPr="00E27177" w:rsidTr="00E27177">
              <w:trPr>
                <w:trHeight w:val="204"/>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23</w:t>
                  </w:r>
                </w:p>
              </w:tc>
              <w:tc>
                <w:tcPr>
                  <w:tcW w:w="616"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5</w:t>
                  </w:r>
                </w:p>
              </w:tc>
              <w:tc>
                <w:tcPr>
                  <w:tcW w:w="1595"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1</w:t>
                  </w:r>
                </w:p>
              </w:tc>
              <w:tc>
                <w:tcPr>
                  <w:tcW w:w="943"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34,4</w:t>
                  </w:r>
                </w:p>
              </w:tc>
            </w:tr>
            <w:tr w:rsidR="00E27177" w:rsidRPr="00E27177" w:rsidTr="00E27177">
              <w:trPr>
                <w:trHeight w:val="204"/>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24</w:t>
                  </w:r>
                </w:p>
              </w:tc>
              <w:tc>
                <w:tcPr>
                  <w:tcW w:w="616"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5</w:t>
                  </w:r>
                </w:p>
              </w:tc>
              <w:tc>
                <w:tcPr>
                  <w:tcW w:w="1595"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3</w:t>
                  </w:r>
                </w:p>
              </w:tc>
              <w:tc>
                <w:tcPr>
                  <w:tcW w:w="943"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77,4</w:t>
                  </w:r>
                </w:p>
              </w:tc>
            </w:tr>
            <w:tr w:rsidR="00E27177" w:rsidRPr="00E27177" w:rsidTr="00E27177">
              <w:trPr>
                <w:trHeight w:val="204"/>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25</w:t>
                  </w:r>
                </w:p>
              </w:tc>
              <w:tc>
                <w:tcPr>
                  <w:tcW w:w="616"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6</w:t>
                  </w:r>
                </w:p>
              </w:tc>
              <w:tc>
                <w:tcPr>
                  <w:tcW w:w="1595"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3</w:t>
                  </w:r>
                </w:p>
              </w:tc>
              <w:tc>
                <w:tcPr>
                  <w:tcW w:w="943"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77,4</w:t>
                  </w:r>
                </w:p>
              </w:tc>
            </w:tr>
            <w:tr w:rsidR="00E27177" w:rsidRPr="00E27177" w:rsidTr="00E27177">
              <w:trPr>
                <w:trHeight w:val="204"/>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26</w:t>
                  </w:r>
                </w:p>
              </w:tc>
              <w:tc>
                <w:tcPr>
                  <w:tcW w:w="616"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6</w:t>
                  </w:r>
                </w:p>
              </w:tc>
              <w:tc>
                <w:tcPr>
                  <w:tcW w:w="1595"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1</w:t>
                  </w:r>
                </w:p>
              </w:tc>
              <w:tc>
                <w:tcPr>
                  <w:tcW w:w="943"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34,4</w:t>
                  </w:r>
                </w:p>
              </w:tc>
            </w:tr>
            <w:tr w:rsidR="00E27177" w:rsidRPr="00E27177" w:rsidTr="00E27177">
              <w:trPr>
                <w:trHeight w:val="204"/>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27</w:t>
                  </w:r>
                </w:p>
              </w:tc>
              <w:tc>
                <w:tcPr>
                  <w:tcW w:w="616"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6</w:t>
                  </w:r>
                </w:p>
              </w:tc>
              <w:tc>
                <w:tcPr>
                  <w:tcW w:w="1595"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1</w:t>
                  </w:r>
                </w:p>
              </w:tc>
              <w:tc>
                <w:tcPr>
                  <w:tcW w:w="943"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37</w:t>
                  </w:r>
                </w:p>
              </w:tc>
            </w:tr>
            <w:tr w:rsidR="00E27177" w:rsidRPr="00E27177" w:rsidTr="00E27177">
              <w:trPr>
                <w:trHeight w:val="204"/>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28</w:t>
                  </w:r>
                </w:p>
              </w:tc>
              <w:tc>
                <w:tcPr>
                  <w:tcW w:w="616"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6</w:t>
                  </w:r>
                </w:p>
              </w:tc>
              <w:tc>
                <w:tcPr>
                  <w:tcW w:w="1595"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1</w:t>
                  </w:r>
                </w:p>
              </w:tc>
              <w:tc>
                <w:tcPr>
                  <w:tcW w:w="943"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34,4</w:t>
                  </w:r>
                </w:p>
              </w:tc>
            </w:tr>
            <w:tr w:rsidR="00E27177" w:rsidRPr="00E27177" w:rsidTr="00E27177">
              <w:trPr>
                <w:trHeight w:val="204"/>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29</w:t>
                  </w:r>
                </w:p>
              </w:tc>
              <w:tc>
                <w:tcPr>
                  <w:tcW w:w="616"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6</w:t>
                  </w:r>
                </w:p>
              </w:tc>
              <w:tc>
                <w:tcPr>
                  <w:tcW w:w="1595"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3</w:t>
                  </w:r>
                </w:p>
              </w:tc>
              <w:tc>
                <w:tcPr>
                  <w:tcW w:w="943"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77,4</w:t>
                  </w:r>
                </w:p>
              </w:tc>
            </w:tr>
            <w:tr w:rsidR="00E27177" w:rsidRPr="00E27177" w:rsidTr="00E27177">
              <w:trPr>
                <w:trHeight w:val="204"/>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30</w:t>
                  </w:r>
                </w:p>
              </w:tc>
              <w:tc>
                <w:tcPr>
                  <w:tcW w:w="616"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7</w:t>
                  </w:r>
                </w:p>
              </w:tc>
              <w:tc>
                <w:tcPr>
                  <w:tcW w:w="1595"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3</w:t>
                  </w:r>
                </w:p>
              </w:tc>
              <w:tc>
                <w:tcPr>
                  <w:tcW w:w="943"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77,4</w:t>
                  </w:r>
                </w:p>
              </w:tc>
            </w:tr>
            <w:tr w:rsidR="00E27177" w:rsidRPr="00E27177" w:rsidTr="00E27177">
              <w:trPr>
                <w:trHeight w:val="204"/>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31</w:t>
                  </w:r>
                </w:p>
              </w:tc>
              <w:tc>
                <w:tcPr>
                  <w:tcW w:w="616"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7</w:t>
                  </w:r>
                </w:p>
              </w:tc>
              <w:tc>
                <w:tcPr>
                  <w:tcW w:w="1595"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1</w:t>
                  </w:r>
                </w:p>
              </w:tc>
              <w:tc>
                <w:tcPr>
                  <w:tcW w:w="943"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34,4</w:t>
                  </w:r>
                </w:p>
              </w:tc>
            </w:tr>
            <w:tr w:rsidR="00E27177" w:rsidRPr="00E27177" w:rsidTr="00E27177">
              <w:trPr>
                <w:trHeight w:val="204"/>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32</w:t>
                  </w:r>
                </w:p>
              </w:tc>
              <w:tc>
                <w:tcPr>
                  <w:tcW w:w="616"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7</w:t>
                  </w:r>
                </w:p>
              </w:tc>
              <w:tc>
                <w:tcPr>
                  <w:tcW w:w="1595"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1</w:t>
                  </w:r>
                </w:p>
              </w:tc>
              <w:tc>
                <w:tcPr>
                  <w:tcW w:w="943"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37</w:t>
                  </w:r>
                </w:p>
              </w:tc>
            </w:tr>
            <w:tr w:rsidR="00E27177" w:rsidRPr="00E27177" w:rsidTr="00E27177">
              <w:trPr>
                <w:trHeight w:val="204"/>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33</w:t>
                  </w:r>
                </w:p>
              </w:tc>
              <w:tc>
                <w:tcPr>
                  <w:tcW w:w="616"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7</w:t>
                  </w:r>
                </w:p>
              </w:tc>
              <w:tc>
                <w:tcPr>
                  <w:tcW w:w="1595"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1</w:t>
                  </w:r>
                </w:p>
              </w:tc>
              <w:tc>
                <w:tcPr>
                  <w:tcW w:w="943"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34,4</w:t>
                  </w:r>
                </w:p>
              </w:tc>
            </w:tr>
            <w:tr w:rsidR="00E27177" w:rsidRPr="00E27177" w:rsidTr="00E27177">
              <w:trPr>
                <w:trHeight w:val="204"/>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34</w:t>
                  </w:r>
                </w:p>
              </w:tc>
              <w:tc>
                <w:tcPr>
                  <w:tcW w:w="616"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7</w:t>
                  </w:r>
                </w:p>
              </w:tc>
              <w:tc>
                <w:tcPr>
                  <w:tcW w:w="1595"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3</w:t>
                  </w:r>
                </w:p>
              </w:tc>
              <w:tc>
                <w:tcPr>
                  <w:tcW w:w="943"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77,4</w:t>
                  </w:r>
                </w:p>
              </w:tc>
            </w:tr>
            <w:tr w:rsidR="00E27177" w:rsidRPr="00E27177" w:rsidTr="00E27177">
              <w:trPr>
                <w:trHeight w:val="204"/>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35</w:t>
                  </w:r>
                </w:p>
              </w:tc>
              <w:tc>
                <w:tcPr>
                  <w:tcW w:w="616"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8</w:t>
                  </w:r>
                </w:p>
              </w:tc>
              <w:tc>
                <w:tcPr>
                  <w:tcW w:w="1595"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3</w:t>
                  </w:r>
                </w:p>
              </w:tc>
              <w:tc>
                <w:tcPr>
                  <w:tcW w:w="943"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77,4</w:t>
                  </w:r>
                </w:p>
              </w:tc>
            </w:tr>
            <w:tr w:rsidR="00E27177" w:rsidRPr="00E27177" w:rsidTr="00E27177">
              <w:trPr>
                <w:trHeight w:val="204"/>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36</w:t>
                  </w:r>
                </w:p>
              </w:tc>
              <w:tc>
                <w:tcPr>
                  <w:tcW w:w="616"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8</w:t>
                  </w:r>
                </w:p>
              </w:tc>
              <w:tc>
                <w:tcPr>
                  <w:tcW w:w="1595"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1</w:t>
                  </w:r>
                </w:p>
              </w:tc>
              <w:tc>
                <w:tcPr>
                  <w:tcW w:w="943"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34,4</w:t>
                  </w:r>
                </w:p>
              </w:tc>
            </w:tr>
            <w:tr w:rsidR="00E27177" w:rsidRPr="00E27177" w:rsidTr="00E27177">
              <w:trPr>
                <w:trHeight w:val="204"/>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37</w:t>
                  </w:r>
                </w:p>
              </w:tc>
              <w:tc>
                <w:tcPr>
                  <w:tcW w:w="616"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8</w:t>
                  </w:r>
                </w:p>
              </w:tc>
              <w:tc>
                <w:tcPr>
                  <w:tcW w:w="1595"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1</w:t>
                  </w:r>
                </w:p>
              </w:tc>
              <w:tc>
                <w:tcPr>
                  <w:tcW w:w="943"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37</w:t>
                  </w:r>
                </w:p>
              </w:tc>
            </w:tr>
            <w:tr w:rsidR="00E27177" w:rsidRPr="00E27177" w:rsidTr="00E27177">
              <w:trPr>
                <w:trHeight w:val="204"/>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38</w:t>
                  </w:r>
                </w:p>
              </w:tc>
              <w:tc>
                <w:tcPr>
                  <w:tcW w:w="616"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8</w:t>
                  </w:r>
                </w:p>
              </w:tc>
              <w:tc>
                <w:tcPr>
                  <w:tcW w:w="1595"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1</w:t>
                  </w:r>
                </w:p>
              </w:tc>
              <w:tc>
                <w:tcPr>
                  <w:tcW w:w="943"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34,4</w:t>
                  </w:r>
                </w:p>
              </w:tc>
            </w:tr>
            <w:tr w:rsidR="00E27177" w:rsidRPr="00E27177" w:rsidTr="00E27177">
              <w:trPr>
                <w:trHeight w:val="204"/>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39</w:t>
                  </w:r>
                </w:p>
              </w:tc>
              <w:tc>
                <w:tcPr>
                  <w:tcW w:w="616"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8</w:t>
                  </w:r>
                </w:p>
              </w:tc>
              <w:tc>
                <w:tcPr>
                  <w:tcW w:w="1595"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3</w:t>
                  </w:r>
                </w:p>
              </w:tc>
              <w:tc>
                <w:tcPr>
                  <w:tcW w:w="943"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77,4</w:t>
                  </w:r>
                </w:p>
              </w:tc>
            </w:tr>
            <w:tr w:rsidR="00E27177" w:rsidRPr="00E27177" w:rsidTr="00E27177">
              <w:trPr>
                <w:trHeight w:val="204"/>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40</w:t>
                  </w:r>
                </w:p>
              </w:tc>
              <w:tc>
                <w:tcPr>
                  <w:tcW w:w="616"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9</w:t>
                  </w:r>
                </w:p>
              </w:tc>
              <w:tc>
                <w:tcPr>
                  <w:tcW w:w="1595"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3</w:t>
                  </w:r>
                </w:p>
              </w:tc>
              <w:tc>
                <w:tcPr>
                  <w:tcW w:w="943"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77,4</w:t>
                  </w:r>
                </w:p>
              </w:tc>
            </w:tr>
            <w:tr w:rsidR="00E27177" w:rsidRPr="00E27177" w:rsidTr="00E27177">
              <w:trPr>
                <w:trHeight w:val="204"/>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41</w:t>
                  </w:r>
                </w:p>
              </w:tc>
              <w:tc>
                <w:tcPr>
                  <w:tcW w:w="616"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9</w:t>
                  </w:r>
                </w:p>
              </w:tc>
              <w:tc>
                <w:tcPr>
                  <w:tcW w:w="1595"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1</w:t>
                  </w:r>
                </w:p>
              </w:tc>
              <w:tc>
                <w:tcPr>
                  <w:tcW w:w="943"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34,4</w:t>
                  </w:r>
                </w:p>
              </w:tc>
            </w:tr>
            <w:tr w:rsidR="00E27177" w:rsidRPr="00E27177" w:rsidTr="00E27177">
              <w:trPr>
                <w:trHeight w:val="204"/>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42</w:t>
                  </w:r>
                </w:p>
              </w:tc>
              <w:tc>
                <w:tcPr>
                  <w:tcW w:w="616"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9</w:t>
                  </w:r>
                </w:p>
              </w:tc>
              <w:tc>
                <w:tcPr>
                  <w:tcW w:w="1595"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1</w:t>
                  </w:r>
                </w:p>
              </w:tc>
              <w:tc>
                <w:tcPr>
                  <w:tcW w:w="943"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37</w:t>
                  </w:r>
                </w:p>
              </w:tc>
            </w:tr>
            <w:tr w:rsidR="00E27177" w:rsidRPr="00E27177" w:rsidTr="00E27177">
              <w:trPr>
                <w:trHeight w:val="204"/>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43</w:t>
                  </w:r>
                </w:p>
              </w:tc>
              <w:tc>
                <w:tcPr>
                  <w:tcW w:w="616"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9</w:t>
                  </w:r>
                </w:p>
              </w:tc>
              <w:tc>
                <w:tcPr>
                  <w:tcW w:w="1595"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1</w:t>
                  </w:r>
                </w:p>
              </w:tc>
              <w:tc>
                <w:tcPr>
                  <w:tcW w:w="943"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34,4</w:t>
                  </w:r>
                </w:p>
              </w:tc>
            </w:tr>
            <w:tr w:rsidR="00E27177" w:rsidRPr="00E27177" w:rsidTr="00E27177">
              <w:trPr>
                <w:trHeight w:val="204"/>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44</w:t>
                  </w:r>
                </w:p>
              </w:tc>
              <w:tc>
                <w:tcPr>
                  <w:tcW w:w="616"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9</w:t>
                  </w:r>
                </w:p>
              </w:tc>
              <w:tc>
                <w:tcPr>
                  <w:tcW w:w="1595"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3</w:t>
                  </w:r>
                </w:p>
              </w:tc>
              <w:tc>
                <w:tcPr>
                  <w:tcW w:w="943"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77,4</w:t>
                  </w:r>
                </w:p>
              </w:tc>
            </w:tr>
            <w:tr w:rsidR="00E27177" w:rsidRPr="00E27177" w:rsidTr="00E27177">
              <w:trPr>
                <w:trHeight w:val="204"/>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45</w:t>
                  </w:r>
                </w:p>
              </w:tc>
              <w:tc>
                <w:tcPr>
                  <w:tcW w:w="616"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10</w:t>
                  </w:r>
                </w:p>
              </w:tc>
              <w:tc>
                <w:tcPr>
                  <w:tcW w:w="1595"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3</w:t>
                  </w:r>
                </w:p>
              </w:tc>
              <w:tc>
                <w:tcPr>
                  <w:tcW w:w="943"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77,4</w:t>
                  </w:r>
                </w:p>
              </w:tc>
            </w:tr>
            <w:tr w:rsidR="00E27177" w:rsidRPr="00E27177" w:rsidTr="00E27177">
              <w:trPr>
                <w:trHeight w:val="204"/>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46</w:t>
                  </w:r>
                </w:p>
              </w:tc>
              <w:tc>
                <w:tcPr>
                  <w:tcW w:w="616"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10</w:t>
                  </w:r>
                </w:p>
              </w:tc>
              <w:tc>
                <w:tcPr>
                  <w:tcW w:w="1595"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1</w:t>
                  </w:r>
                </w:p>
              </w:tc>
              <w:tc>
                <w:tcPr>
                  <w:tcW w:w="943"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34,4</w:t>
                  </w:r>
                </w:p>
              </w:tc>
            </w:tr>
            <w:tr w:rsidR="00E27177" w:rsidRPr="00E27177" w:rsidTr="00E27177">
              <w:trPr>
                <w:trHeight w:val="204"/>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47</w:t>
                  </w:r>
                </w:p>
              </w:tc>
              <w:tc>
                <w:tcPr>
                  <w:tcW w:w="616"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10</w:t>
                  </w:r>
                </w:p>
              </w:tc>
              <w:tc>
                <w:tcPr>
                  <w:tcW w:w="1595"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1</w:t>
                  </w:r>
                </w:p>
              </w:tc>
              <w:tc>
                <w:tcPr>
                  <w:tcW w:w="943"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37</w:t>
                  </w:r>
                </w:p>
              </w:tc>
            </w:tr>
            <w:tr w:rsidR="00E27177" w:rsidRPr="00E27177" w:rsidTr="00E27177">
              <w:trPr>
                <w:trHeight w:val="204"/>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48</w:t>
                  </w:r>
                </w:p>
              </w:tc>
              <w:tc>
                <w:tcPr>
                  <w:tcW w:w="616"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10</w:t>
                  </w:r>
                </w:p>
              </w:tc>
              <w:tc>
                <w:tcPr>
                  <w:tcW w:w="1595"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1</w:t>
                  </w:r>
                </w:p>
              </w:tc>
              <w:tc>
                <w:tcPr>
                  <w:tcW w:w="943"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34,4</w:t>
                  </w:r>
                </w:p>
              </w:tc>
            </w:tr>
            <w:tr w:rsidR="00E27177" w:rsidRPr="00E27177" w:rsidTr="00E27177">
              <w:trPr>
                <w:trHeight w:val="204"/>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49</w:t>
                  </w:r>
                </w:p>
              </w:tc>
              <w:tc>
                <w:tcPr>
                  <w:tcW w:w="616"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10</w:t>
                  </w:r>
                </w:p>
              </w:tc>
              <w:tc>
                <w:tcPr>
                  <w:tcW w:w="1595"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3</w:t>
                  </w:r>
                </w:p>
              </w:tc>
              <w:tc>
                <w:tcPr>
                  <w:tcW w:w="943"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77,4</w:t>
                  </w:r>
                </w:p>
              </w:tc>
            </w:tr>
            <w:tr w:rsidR="00E27177" w:rsidRPr="00E27177" w:rsidTr="00E27177">
              <w:trPr>
                <w:trHeight w:val="204"/>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50</w:t>
                  </w:r>
                </w:p>
              </w:tc>
              <w:tc>
                <w:tcPr>
                  <w:tcW w:w="616"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11</w:t>
                  </w:r>
                </w:p>
              </w:tc>
              <w:tc>
                <w:tcPr>
                  <w:tcW w:w="1595"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3</w:t>
                  </w:r>
                </w:p>
              </w:tc>
              <w:tc>
                <w:tcPr>
                  <w:tcW w:w="943"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77,4</w:t>
                  </w:r>
                </w:p>
              </w:tc>
            </w:tr>
            <w:tr w:rsidR="00E27177" w:rsidRPr="00E27177" w:rsidTr="00E27177">
              <w:trPr>
                <w:trHeight w:val="204"/>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51</w:t>
                  </w:r>
                </w:p>
              </w:tc>
              <w:tc>
                <w:tcPr>
                  <w:tcW w:w="616"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11</w:t>
                  </w:r>
                </w:p>
              </w:tc>
              <w:tc>
                <w:tcPr>
                  <w:tcW w:w="1595"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1</w:t>
                  </w:r>
                </w:p>
              </w:tc>
              <w:tc>
                <w:tcPr>
                  <w:tcW w:w="943"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34,4</w:t>
                  </w:r>
                </w:p>
              </w:tc>
            </w:tr>
            <w:tr w:rsidR="00E27177" w:rsidRPr="00E27177" w:rsidTr="00E27177">
              <w:trPr>
                <w:trHeight w:val="204"/>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52</w:t>
                  </w:r>
                </w:p>
              </w:tc>
              <w:tc>
                <w:tcPr>
                  <w:tcW w:w="616"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11</w:t>
                  </w:r>
                </w:p>
              </w:tc>
              <w:tc>
                <w:tcPr>
                  <w:tcW w:w="1595"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1</w:t>
                  </w:r>
                </w:p>
              </w:tc>
              <w:tc>
                <w:tcPr>
                  <w:tcW w:w="943"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37</w:t>
                  </w:r>
                </w:p>
              </w:tc>
            </w:tr>
            <w:tr w:rsidR="00E27177" w:rsidRPr="00E27177" w:rsidTr="00E27177">
              <w:trPr>
                <w:trHeight w:val="204"/>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53</w:t>
                  </w:r>
                </w:p>
              </w:tc>
              <w:tc>
                <w:tcPr>
                  <w:tcW w:w="616"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11</w:t>
                  </w:r>
                </w:p>
              </w:tc>
              <w:tc>
                <w:tcPr>
                  <w:tcW w:w="1595"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1</w:t>
                  </w:r>
                </w:p>
              </w:tc>
              <w:tc>
                <w:tcPr>
                  <w:tcW w:w="943"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34,4</w:t>
                  </w:r>
                </w:p>
              </w:tc>
            </w:tr>
            <w:tr w:rsidR="00E27177" w:rsidRPr="00E27177" w:rsidTr="00E27177">
              <w:trPr>
                <w:trHeight w:val="204"/>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54</w:t>
                  </w:r>
                </w:p>
              </w:tc>
              <w:tc>
                <w:tcPr>
                  <w:tcW w:w="616"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11</w:t>
                  </w:r>
                </w:p>
              </w:tc>
              <w:tc>
                <w:tcPr>
                  <w:tcW w:w="1595"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3</w:t>
                  </w:r>
                </w:p>
              </w:tc>
              <w:tc>
                <w:tcPr>
                  <w:tcW w:w="943"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77,4</w:t>
                  </w:r>
                </w:p>
              </w:tc>
            </w:tr>
            <w:tr w:rsidR="00E27177" w:rsidRPr="00E27177" w:rsidTr="00E27177">
              <w:trPr>
                <w:trHeight w:val="204"/>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55</w:t>
                  </w:r>
                </w:p>
              </w:tc>
              <w:tc>
                <w:tcPr>
                  <w:tcW w:w="616"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12</w:t>
                  </w:r>
                </w:p>
              </w:tc>
              <w:tc>
                <w:tcPr>
                  <w:tcW w:w="1595"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3</w:t>
                  </w:r>
                </w:p>
              </w:tc>
              <w:tc>
                <w:tcPr>
                  <w:tcW w:w="943"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77,4</w:t>
                  </w:r>
                </w:p>
              </w:tc>
            </w:tr>
            <w:tr w:rsidR="00E27177" w:rsidRPr="00E27177" w:rsidTr="00E27177">
              <w:trPr>
                <w:trHeight w:val="204"/>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56</w:t>
                  </w:r>
                </w:p>
              </w:tc>
              <w:tc>
                <w:tcPr>
                  <w:tcW w:w="616"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12</w:t>
                  </w:r>
                </w:p>
              </w:tc>
              <w:tc>
                <w:tcPr>
                  <w:tcW w:w="1595"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1</w:t>
                  </w:r>
                </w:p>
              </w:tc>
              <w:tc>
                <w:tcPr>
                  <w:tcW w:w="943"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34,4</w:t>
                  </w:r>
                </w:p>
              </w:tc>
            </w:tr>
            <w:tr w:rsidR="00E27177" w:rsidRPr="00E27177" w:rsidTr="00E27177">
              <w:trPr>
                <w:trHeight w:val="204"/>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57</w:t>
                  </w:r>
                </w:p>
              </w:tc>
              <w:tc>
                <w:tcPr>
                  <w:tcW w:w="616"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12</w:t>
                  </w:r>
                </w:p>
              </w:tc>
              <w:tc>
                <w:tcPr>
                  <w:tcW w:w="1595"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1</w:t>
                  </w:r>
                </w:p>
              </w:tc>
              <w:tc>
                <w:tcPr>
                  <w:tcW w:w="943"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37</w:t>
                  </w:r>
                </w:p>
              </w:tc>
            </w:tr>
            <w:tr w:rsidR="00E27177" w:rsidRPr="00E27177" w:rsidTr="00E27177">
              <w:trPr>
                <w:trHeight w:val="204"/>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58</w:t>
                  </w:r>
                </w:p>
              </w:tc>
              <w:tc>
                <w:tcPr>
                  <w:tcW w:w="616"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12</w:t>
                  </w:r>
                </w:p>
              </w:tc>
              <w:tc>
                <w:tcPr>
                  <w:tcW w:w="1595"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1</w:t>
                  </w:r>
                </w:p>
              </w:tc>
              <w:tc>
                <w:tcPr>
                  <w:tcW w:w="943"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34,4</w:t>
                  </w:r>
                </w:p>
              </w:tc>
            </w:tr>
            <w:tr w:rsidR="00E27177" w:rsidRPr="00E27177" w:rsidTr="00E27177">
              <w:trPr>
                <w:trHeight w:val="204"/>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59</w:t>
                  </w:r>
                </w:p>
              </w:tc>
              <w:tc>
                <w:tcPr>
                  <w:tcW w:w="616"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12</w:t>
                  </w:r>
                </w:p>
              </w:tc>
              <w:tc>
                <w:tcPr>
                  <w:tcW w:w="1595"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3</w:t>
                  </w:r>
                </w:p>
              </w:tc>
              <w:tc>
                <w:tcPr>
                  <w:tcW w:w="943"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77,4</w:t>
                  </w:r>
                </w:p>
              </w:tc>
            </w:tr>
            <w:tr w:rsidR="00E27177" w:rsidRPr="00E27177" w:rsidTr="00E27177">
              <w:trPr>
                <w:trHeight w:val="204"/>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60</w:t>
                  </w:r>
                </w:p>
              </w:tc>
              <w:tc>
                <w:tcPr>
                  <w:tcW w:w="616"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13</w:t>
                  </w:r>
                </w:p>
              </w:tc>
              <w:tc>
                <w:tcPr>
                  <w:tcW w:w="1595"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3</w:t>
                  </w:r>
                </w:p>
              </w:tc>
              <w:tc>
                <w:tcPr>
                  <w:tcW w:w="943"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77,4</w:t>
                  </w:r>
                </w:p>
              </w:tc>
            </w:tr>
            <w:tr w:rsidR="00E27177" w:rsidRPr="00E27177" w:rsidTr="00E27177">
              <w:trPr>
                <w:trHeight w:val="204"/>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61</w:t>
                  </w:r>
                </w:p>
              </w:tc>
              <w:tc>
                <w:tcPr>
                  <w:tcW w:w="616"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13</w:t>
                  </w:r>
                </w:p>
              </w:tc>
              <w:tc>
                <w:tcPr>
                  <w:tcW w:w="1595"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1</w:t>
                  </w:r>
                </w:p>
              </w:tc>
              <w:tc>
                <w:tcPr>
                  <w:tcW w:w="943"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34,4</w:t>
                  </w:r>
                </w:p>
              </w:tc>
            </w:tr>
            <w:tr w:rsidR="00E27177" w:rsidRPr="00E27177" w:rsidTr="00E27177">
              <w:trPr>
                <w:trHeight w:val="204"/>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62</w:t>
                  </w:r>
                </w:p>
              </w:tc>
              <w:tc>
                <w:tcPr>
                  <w:tcW w:w="616"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13</w:t>
                  </w:r>
                </w:p>
              </w:tc>
              <w:tc>
                <w:tcPr>
                  <w:tcW w:w="1595"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1</w:t>
                  </w:r>
                </w:p>
              </w:tc>
              <w:tc>
                <w:tcPr>
                  <w:tcW w:w="943"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37</w:t>
                  </w:r>
                </w:p>
              </w:tc>
            </w:tr>
            <w:tr w:rsidR="00E27177" w:rsidRPr="00E27177" w:rsidTr="00E27177">
              <w:trPr>
                <w:trHeight w:val="204"/>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63</w:t>
                  </w:r>
                </w:p>
              </w:tc>
              <w:tc>
                <w:tcPr>
                  <w:tcW w:w="616"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13</w:t>
                  </w:r>
                </w:p>
              </w:tc>
              <w:tc>
                <w:tcPr>
                  <w:tcW w:w="1595"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1</w:t>
                  </w:r>
                </w:p>
              </w:tc>
              <w:tc>
                <w:tcPr>
                  <w:tcW w:w="943"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34,4</w:t>
                  </w:r>
                </w:p>
              </w:tc>
            </w:tr>
            <w:tr w:rsidR="00E27177" w:rsidRPr="00E27177" w:rsidTr="00E27177">
              <w:trPr>
                <w:trHeight w:val="204"/>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64</w:t>
                  </w:r>
                </w:p>
              </w:tc>
              <w:tc>
                <w:tcPr>
                  <w:tcW w:w="616"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13</w:t>
                  </w:r>
                </w:p>
              </w:tc>
              <w:tc>
                <w:tcPr>
                  <w:tcW w:w="1595"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3</w:t>
                  </w:r>
                </w:p>
              </w:tc>
              <w:tc>
                <w:tcPr>
                  <w:tcW w:w="943"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77,4</w:t>
                  </w:r>
                </w:p>
              </w:tc>
            </w:tr>
            <w:tr w:rsidR="00E27177" w:rsidRPr="00E27177" w:rsidTr="00E27177">
              <w:trPr>
                <w:trHeight w:val="204"/>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65</w:t>
                  </w:r>
                </w:p>
              </w:tc>
              <w:tc>
                <w:tcPr>
                  <w:tcW w:w="616"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14</w:t>
                  </w:r>
                </w:p>
              </w:tc>
              <w:tc>
                <w:tcPr>
                  <w:tcW w:w="1595"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3</w:t>
                  </w:r>
                </w:p>
              </w:tc>
              <w:tc>
                <w:tcPr>
                  <w:tcW w:w="943"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77,4</w:t>
                  </w:r>
                </w:p>
              </w:tc>
            </w:tr>
            <w:tr w:rsidR="00E27177" w:rsidRPr="00E27177" w:rsidTr="00E27177">
              <w:trPr>
                <w:trHeight w:val="204"/>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66</w:t>
                  </w:r>
                </w:p>
              </w:tc>
              <w:tc>
                <w:tcPr>
                  <w:tcW w:w="616"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14</w:t>
                  </w:r>
                </w:p>
              </w:tc>
              <w:tc>
                <w:tcPr>
                  <w:tcW w:w="1595"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1</w:t>
                  </w:r>
                </w:p>
              </w:tc>
              <w:tc>
                <w:tcPr>
                  <w:tcW w:w="943"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34,4</w:t>
                  </w:r>
                </w:p>
              </w:tc>
            </w:tr>
            <w:tr w:rsidR="00E27177" w:rsidRPr="00E27177" w:rsidTr="00E27177">
              <w:trPr>
                <w:trHeight w:val="204"/>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67</w:t>
                  </w:r>
                </w:p>
              </w:tc>
              <w:tc>
                <w:tcPr>
                  <w:tcW w:w="616"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14</w:t>
                  </w:r>
                </w:p>
              </w:tc>
              <w:tc>
                <w:tcPr>
                  <w:tcW w:w="1595"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1</w:t>
                  </w:r>
                </w:p>
              </w:tc>
              <w:tc>
                <w:tcPr>
                  <w:tcW w:w="943"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37</w:t>
                  </w:r>
                </w:p>
              </w:tc>
            </w:tr>
            <w:tr w:rsidR="00E27177" w:rsidRPr="00E27177" w:rsidTr="00E27177">
              <w:trPr>
                <w:trHeight w:val="204"/>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68</w:t>
                  </w:r>
                </w:p>
              </w:tc>
              <w:tc>
                <w:tcPr>
                  <w:tcW w:w="616"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14</w:t>
                  </w:r>
                </w:p>
              </w:tc>
              <w:tc>
                <w:tcPr>
                  <w:tcW w:w="1595"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1</w:t>
                  </w:r>
                </w:p>
              </w:tc>
              <w:tc>
                <w:tcPr>
                  <w:tcW w:w="943"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34,4</w:t>
                  </w:r>
                </w:p>
              </w:tc>
            </w:tr>
            <w:tr w:rsidR="00E27177" w:rsidRPr="00E27177" w:rsidTr="00E27177">
              <w:trPr>
                <w:trHeight w:val="204"/>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69</w:t>
                  </w:r>
                </w:p>
              </w:tc>
              <w:tc>
                <w:tcPr>
                  <w:tcW w:w="616"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14</w:t>
                  </w:r>
                </w:p>
              </w:tc>
              <w:tc>
                <w:tcPr>
                  <w:tcW w:w="1595"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3</w:t>
                  </w:r>
                </w:p>
              </w:tc>
              <w:tc>
                <w:tcPr>
                  <w:tcW w:w="943"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77,4</w:t>
                  </w:r>
                </w:p>
              </w:tc>
            </w:tr>
            <w:tr w:rsidR="00E27177" w:rsidRPr="00E27177" w:rsidTr="00E27177">
              <w:trPr>
                <w:trHeight w:val="204"/>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70</w:t>
                  </w:r>
                </w:p>
              </w:tc>
              <w:tc>
                <w:tcPr>
                  <w:tcW w:w="616"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15</w:t>
                  </w:r>
                </w:p>
              </w:tc>
              <w:tc>
                <w:tcPr>
                  <w:tcW w:w="1595"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3</w:t>
                  </w:r>
                </w:p>
              </w:tc>
              <w:tc>
                <w:tcPr>
                  <w:tcW w:w="943"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77,4</w:t>
                  </w:r>
                </w:p>
              </w:tc>
            </w:tr>
            <w:tr w:rsidR="00E27177" w:rsidRPr="00E27177" w:rsidTr="00E27177">
              <w:trPr>
                <w:trHeight w:val="204"/>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71</w:t>
                  </w:r>
                </w:p>
              </w:tc>
              <w:tc>
                <w:tcPr>
                  <w:tcW w:w="616"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15</w:t>
                  </w:r>
                </w:p>
              </w:tc>
              <w:tc>
                <w:tcPr>
                  <w:tcW w:w="1595"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1</w:t>
                  </w:r>
                </w:p>
              </w:tc>
              <w:tc>
                <w:tcPr>
                  <w:tcW w:w="943"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34,4</w:t>
                  </w:r>
                </w:p>
              </w:tc>
            </w:tr>
            <w:tr w:rsidR="00E27177" w:rsidRPr="00E27177" w:rsidTr="00E27177">
              <w:trPr>
                <w:trHeight w:val="204"/>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72</w:t>
                  </w:r>
                </w:p>
              </w:tc>
              <w:tc>
                <w:tcPr>
                  <w:tcW w:w="616"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15</w:t>
                  </w:r>
                </w:p>
              </w:tc>
              <w:tc>
                <w:tcPr>
                  <w:tcW w:w="1595"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1</w:t>
                  </w:r>
                </w:p>
              </w:tc>
              <w:tc>
                <w:tcPr>
                  <w:tcW w:w="943"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37</w:t>
                  </w:r>
                </w:p>
              </w:tc>
            </w:tr>
            <w:tr w:rsidR="00E27177" w:rsidRPr="00E27177" w:rsidTr="00E27177">
              <w:trPr>
                <w:trHeight w:val="204"/>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lastRenderedPageBreak/>
                    <w:t>73</w:t>
                  </w:r>
                </w:p>
              </w:tc>
              <w:tc>
                <w:tcPr>
                  <w:tcW w:w="616"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15</w:t>
                  </w:r>
                </w:p>
              </w:tc>
              <w:tc>
                <w:tcPr>
                  <w:tcW w:w="1595"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1</w:t>
                  </w:r>
                </w:p>
              </w:tc>
              <w:tc>
                <w:tcPr>
                  <w:tcW w:w="943"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34,4</w:t>
                  </w:r>
                </w:p>
              </w:tc>
            </w:tr>
            <w:tr w:rsidR="00E27177" w:rsidRPr="00E27177" w:rsidTr="00E27177">
              <w:trPr>
                <w:trHeight w:val="204"/>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74</w:t>
                  </w:r>
                </w:p>
              </w:tc>
              <w:tc>
                <w:tcPr>
                  <w:tcW w:w="616"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15</w:t>
                  </w:r>
                </w:p>
              </w:tc>
              <w:tc>
                <w:tcPr>
                  <w:tcW w:w="1595"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3</w:t>
                  </w:r>
                </w:p>
              </w:tc>
              <w:tc>
                <w:tcPr>
                  <w:tcW w:w="943"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77,4</w:t>
                  </w:r>
                </w:p>
              </w:tc>
            </w:tr>
            <w:tr w:rsidR="00E27177" w:rsidRPr="00E27177" w:rsidTr="00E27177">
              <w:trPr>
                <w:trHeight w:val="204"/>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75</w:t>
                  </w:r>
                </w:p>
              </w:tc>
              <w:tc>
                <w:tcPr>
                  <w:tcW w:w="616"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16</w:t>
                  </w:r>
                </w:p>
              </w:tc>
              <w:tc>
                <w:tcPr>
                  <w:tcW w:w="1595"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3</w:t>
                  </w:r>
                </w:p>
              </w:tc>
              <w:tc>
                <w:tcPr>
                  <w:tcW w:w="943"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77,4</w:t>
                  </w:r>
                </w:p>
              </w:tc>
            </w:tr>
            <w:tr w:rsidR="00E27177" w:rsidRPr="00E27177" w:rsidTr="00E27177">
              <w:trPr>
                <w:trHeight w:val="204"/>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76</w:t>
                  </w:r>
                </w:p>
              </w:tc>
              <w:tc>
                <w:tcPr>
                  <w:tcW w:w="616"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16</w:t>
                  </w:r>
                </w:p>
              </w:tc>
              <w:tc>
                <w:tcPr>
                  <w:tcW w:w="1595"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1</w:t>
                  </w:r>
                </w:p>
              </w:tc>
              <w:tc>
                <w:tcPr>
                  <w:tcW w:w="943"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34,4</w:t>
                  </w:r>
                </w:p>
              </w:tc>
            </w:tr>
            <w:tr w:rsidR="00E27177" w:rsidRPr="00E27177" w:rsidTr="00E27177">
              <w:trPr>
                <w:trHeight w:val="204"/>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77</w:t>
                  </w:r>
                </w:p>
              </w:tc>
              <w:tc>
                <w:tcPr>
                  <w:tcW w:w="616"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16</w:t>
                  </w:r>
                </w:p>
              </w:tc>
              <w:tc>
                <w:tcPr>
                  <w:tcW w:w="1595"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1</w:t>
                  </w:r>
                </w:p>
              </w:tc>
              <w:tc>
                <w:tcPr>
                  <w:tcW w:w="943"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37</w:t>
                  </w:r>
                </w:p>
              </w:tc>
            </w:tr>
            <w:tr w:rsidR="00E27177" w:rsidRPr="00E27177" w:rsidTr="00E27177">
              <w:trPr>
                <w:trHeight w:val="204"/>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78</w:t>
                  </w:r>
                </w:p>
              </w:tc>
              <w:tc>
                <w:tcPr>
                  <w:tcW w:w="616"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16</w:t>
                  </w:r>
                </w:p>
              </w:tc>
              <w:tc>
                <w:tcPr>
                  <w:tcW w:w="1595"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1</w:t>
                  </w:r>
                </w:p>
              </w:tc>
              <w:tc>
                <w:tcPr>
                  <w:tcW w:w="943"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34,4</w:t>
                  </w:r>
                </w:p>
              </w:tc>
            </w:tr>
            <w:tr w:rsidR="00E27177" w:rsidRPr="00E27177" w:rsidTr="00E27177">
              <w:trPr>
                <w:trHeight w:val="204"/>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79</w:t>
                  </w:r>
                </w:p>
              </w:tc>
              <w:tc>
                <w:tcPr>
                  <w:tcW w:w="616"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16</w:t>
                  </w:r>
                </w:p>
              </w:tc>
              <w:tc>
                <w:tcPr>
                  <w:tcW w:w="1595"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3</w:t>
                  </w:r>
                </w:p>
              </w:tc>
              <w:tc>
                <w:tcPr>
                  <w:tcW w:w="943" w:type="dxa"/>
                  <w:tcBorders>
                    <w:top w:val="nil"/>
                    <w:left w:val="nil"/>
                    <w:bottom w:val="single" w:sz="4" w:space="0" w:color="auto"/>
                    <w:right w:val="single" w:sz="4" w:space="0" w:color="auto"/>
                  </w:tcBorders>
                  <w:shd w:val="clear" w:color="auto" w:fill="auto"/>
                  <w:noWrap/>
                  <w:vAlign w:val="bottom"/>
                  <w:hideMark/>
                </w:tcPr>
                <w:p w:rsidR="00E27177" w:rsidRPr="00E27177" w:rsidRDefault="00E27177" w:rsidP="00E27177">
                  <w:pPr>
                    <w:widowControl/>
                    <w:suppressAutoHyphens w:val="0"/>
                    <w:jc w:val="center"/>
                    <w:rPr>
                      <w:rFonts w:ascii="Calibri" w:hAnsi="Calibri" w:cs="Times New Roman"/>
                      <w:color w:val="000000"/>
                      <w:kern w:val="0"/>
                      <w:sz w:val="16"/>
                      <w:szCs w:val="16"/>
                      <w:lang w:eastAsia="ru-RU" w:bidi="ar-SA"/>
                    </w:rPr>
                  </w:pPr>
                  <w:r w:rsidRPr="00E27177">
                    <w:rPr>
                      <w:rFonts w:ascii="Calibri" w:hAnsi="Calibri" w:cs="Times New Roman"/>
                      <w:color w:val="000000"/>
                      <w:kern w:val="0"/>
                      <w:sz w:val="16"/>
                      <w:szCs w:val="16"/>
                      <w:lang w:eastAsia="ru-RU" w:bidi="ar-SA"/>
                    </w:rPr>
                    <w:t>77,4</w:t>
                  </w:r>
                </w:p>
              </w:tc>
            </w:tr>
          </w:tbl>
          <w:p w:rsidR="00E27177" w:rsidRPr="00E27177" w:rsidRDefault="00E27177" w:rsidP="00E27177">
            <w:pPr>
              <w:widowControl/>
              <w:suppressAutoHyphens w:val="0"/>
              <w:rPr>
                <w:rFonts w:ascii="Calibri" w:hAnsi="Calibri" w:cs="Times New Roman"/>
                <w:color w:val="000000"/>
                <w:kern w:val="0"/>
                <w:sz w:val="16"/>
                <w:szCs w:val="16"/>
                <w:lang w:eastAsia="ru-RU" w:bidi="ar-SA"/>
              </w:rPr>
            </w:pPr>
          </w:p>
        </w:tc>
        <w:tc>
          <w:tcPr>
            <w:tcW w:w="4524" w:type="dxa"/>
            <w:shd w:val="clear" w:color="auto" w:fill="auto"/>
          </w:tcPr>
          <w:p w:rsidR="00E27177" w:rsidRPr="00E27177" w:rsidRDefault="00E27177" w:rsidP="00E27177">
            <w:pPr>
              <w:widowControl/>
              <w:suppressAutoHyphens w:val="0"/>
              <w:rPr>
                <w:rFonts w:ascii="Calibri" w:hAnsi="Calibri" w:cs="Times New Roman"/>
                <w:color w:val="000000"/>
                <w:kern w:val="0"/>
                <w:sz w:val="16"/>
                <w:szCs w:val="16"/>
                <w:lang w:eastAsia="ru-RU" w:bidi="ar-SA"/>
              </w:rPr>
            </w:pPr>
          </w:p>
        </w:tc>
      </w:tr>
    </w:tbl>
    <w:p w:rsidR="00407691" w:rsidRDefault="00407691">
      <w:pPr>
        <w:jc w:val="both"/>
        <w:rPr>
          <w:rFonts w:cs="Times New Roman"/>
        </w:rPr>
      </w:pPr>
    </w:p>
    <w:p w:rsidR="009C2E11" w:rsidRDefault="009C2E11">
      <w:pPr>
        <w:jc w:val="both"/>
        <w:rPr>
          <w:rFonts w:cs="Times New Roman"/>
        </w:rPr>
      </w:pPr>
    </w:p>
    <w:p w:rsidR="002F2205" w:rsidRDefault="002570F9" w:rsidP="002570F9">
      <w:pPr>
        <w:jc w:val="both"/>
      </w:pPr>
      <w:r>
        <w:t xml:space="preserve">Нежилое встроенное помещение располагается в </w:t>
      </w:r>
      <w:r w:rsidR="000878A9">
        <w:t>блок-секци</w:t>
      </w:r>
      <w:r w:rsidR="006B6E07">
        <w:t>и</w:t>
      </w:r>
      <w:r w:rsidR="000878A9">
        <w:t xml:space="preserve"> «</w:t>
      </w:r>
      <w:proofErr w:type="spellStart"/>
      <w:r w:rsidR="000878A9">
        <w:t>А»</w:t>
      </w:r>
      <w:r w:rsidR="006B6E07">
        <w:t>и</w:t>
      </w:r>
      <w:proofErr w:type="spellEnd"/>
      <w:r w:rsidR="000878A9">
        <w:t xml:space="preserve"> </w:t>
      </w:r>
      <w:r>
        <w:t xml:space="preserve">на 1 этаже, общей площадью </w:t>
      </w:r>
      <w:r w:rsidR="006B6E07">
        <w:t>58,4</w:t>
      </w:r>
      <w:r>
        <w:t xml:space="preserve"> </w:t>
      </w:r>
      <w:proofErr w:type="spellStart"/>
      <w:r>
        <w:t>кв.м</w:t>
      </w:r>
      <w:proofErr w:type="spellEnd"/>
      <w:r>
        <w:t xml:space="preserve">. </w:t>
      </w:r>
    </w:p>
    <w:p w:rsidR="000878A9" w:rsidRDefault="000878A9">
      <w:pPr>
        <w:ind w:left="720"/>
        <w:jc w:val="both"/>
      </w:pPr>
    </w:p>
    <w:p w:rsidR="000878A9" w:rsidRDefault="000878A9">
      <w:pPr>
        <w:numPr>
          <w:ilvl w:val="0"/>
          <w:numId w:val="2"/>
        </w:numPr>
        <w:tabs>
          <w:tab w:val="left" w:pos="360"/>
        </w:tabs>
        <w:jc w:val="both"/>
      </w:pPr>
      <w:r>
        <w:t>Состав общего имущества объекта: внутриплощадочные сети, вводы и выпуски коммуникаций, тепловые узлы, лифты, техническое подполье, лестницы, лестничные площад</w:t>
      </w:r>
      <w:r w:rsidR="00697D50">
        <w:t>ки и примыкающие к ним коридоры</w:t>
      </w:r>
      <w:r w:rsidR="002570F9">
        <w:t>.</w:t>
      </w:r>
    </w:p>
    <w:p w:rsidR="000878A9" w:rsidRDefault="000878A9">
      <w:pPr>
        <w:numPr>
          <w:ilvl w:val="0"/>
          <w:numId w:val="2"/>
        </w:numPr>
        <w:tabs>
          <w:tab w:val="left" w:pos="360"/>
        </w:tabs>
        <w:jc w:val="both"/>
      </w:pPr>
      <w:r>
        <w:t xml:space="preserve">Предполагаемый срок получения разрешения на ввод в эксплуатацию строящегося дома – </w:t>
      </w:r>
      <w:r w:rsidR="006B6E07">
        <w:t>31</w:t>
      </w:r>
      <w:r>
        <w:t xml:space="preserve"> </w:t>
      </w:r>
      <w:r w:rsidR="006B6E07">
        <w:t>декабря</w:t>
      </w:r>
      <w:r>
        <w:t xml:space="preserve"> 201</w:t>
      </w:r>
      <w:r w:rsidR="006B6E07">
        <w:t>8</w:t>
      </w:r>
      <w:r>
        <w:t xml:space="preserve"> года.</w:t>
      </w:r>
    </w:p>
    <w:p w:rsidR="000878A9" w:rsidRDefault="000878A9">
      <w:pPr>
        <w:numPr>
          <w:ilvl w:val="0"/>
          <w:numId w:val="2"/>
        </w:numPr>
        <w:jc w:val="both"/>
      </w:pPr>
      <w:r>
        <w:t>Участвующие в приемке объекта:</w:t>
      </w:r>
    </w:p>
    <w:p w:rsidR="000878A9" w:rsidRDefault="000878A9">
      <w:pPr>
        <w:ind w:left="360"/>
      </w:pPr>
      <w:r>
        <w:t>- Администрация МО «Город Саратов»</w:t>
      </w:r>
    </w:p>
    <w:p w:rsidR="000878A9" w:rsidRDefault="000878A9">
      <w:pPr>
        <w:ind w:left="360"/>
      </w:pPr>
      <w:r>
        <w:t>- ЗАО «Управление механизации № 24» (Заказчик-Застройщик)</w:t>
      </w:r>
    </w:p>
    <w:p w:rsidR="000878A9" w:rsidRDefault="000878A9">
      <w:pPr>
        <w:ind w:left="360"/>
      </w:pPr>
      <w:r>
        <w:t>- Органы Государственного санитарно-эпидемиологического надзора</w:t>
      </w:r>
    </w:p>
    <w:p w:rsidR="000878A9" w:rsidRDefault="000878A9">
      <w:pPr>
        <w:ind w:left="360"/>
      </w:pPr>
      <w:r>
        <w:t>- Органы Государственного пожарного надзора</w:t>
      </w:r>
    </w:p>
    <w:p w:rsidR="000878A9" w:rsidRDefault="000878A9">
      <w:pPr>
        <w:ind w:left="360"/>
      </w:pPr>
      <w:r>
        <w:t>- Комитет по архитектуре и градостроительству администрации МО «Город Саратов»</w:t>
      </w:r>
    </w:p>
    <w:p w:rsidR="000878A9" w:rsidRDefault="000878A9">
      <w:pPr>
        <w:ind w:left="360"/>
      </w:pPr>
      <w:r>
        <w:t xml:space="preserve">- Органы </w:t>
      </w:r>
      <w:proofErr w:type="spellStart"/>
      <w:r>
        <w:t>Госстройнадзора</w:t>
      </w:r>
      <w:proofErr w:type="spellEnd"/>
      <w:r>
        <w:t xml:space="preserve"> Саратовской области</w:t>
      </w:r>
    </w:p>
    <w:p w:rsidR="000878A9" w:rsidRDefault="000878A9">
      <w:pPr>
        <w:numPr>
          <w:ilvl w:val="0"/>
          <w:numId w:val="2"/>
        </w:numPr>
        <w:jc w:val="both"/>
      </w:pPr>
      <w:r>
        <w:t xml:space="preserve">Планируемая стоимость строительства объекта </w:t>
      </w:r>
      <w:r w:rsidR="006B6E07">
        <w:t>834330000</w:t>
      </w:r>
      <w:r>
        <w:t xml:space="preserve"> руб.</w:t>
      </w:r>
    </w:p>
    <w:p w:rsidR="000878A9" w:rsidRDefault="000878A9">
      <w:pPr>
        <w:numPr>
          <w:ilvl w:val="0"/>
          <w:numId w:val="2"/>
        </w:numPr>
        <w:jc w:val="both"/>
      </w:pPr>
      <w:r>
        <w:t>Организации, осуществляющие основные строительно-монтажные и другие работы (подрядчики):</w:t>
      </w:r>
    </w:p>
    <w:p w:rsidR="000878A9" w:rsidRDefault="000878A9">
      <w:pPr>
        <w:tabs>
          <w:tab w:val="left" w:pos="360"/>
        </w:tabs>
        <w:ind w:left="720"/>
        <w:jc w:val="both"/>
      </w:pPr>
      <w:r>
        <w:t>- ООО «</w:t>
      </w:r>
      <w:r w:rsidR="00D810BE">
        <w:t>Механизация</w:t>
      </w:r>
      <w:r>
        <w:t>» - Генподрядчик, общестроительные работы,</w:t>
      </w:r>
    </w:p>
    <w:p w:rsidR="000878A9" w:rsidRDefault="000878A9">
      <w:pPr>
        <w:tabs>
          <w:tab w:val="left" w:pos="360"/>
        </w:tabs>
        <w:ind w:left="720"/>
        <w:jc w:val="both"/>
      </w:pPr>
      <w:r>
        <w:t>- ООО «Механизация 2» - сантехнические работы</w:t>
      </w:r>
    </w:p>
    <w:p w:rsidR="000878A9" w:rsidRDefault="000878A9">
      <w:pPr>
        <w:tabs>
          <w:tab w:val="left" w:pos="360"/>
        </w:tabs>
        <w:ind w:left="720"/>
        <w:jc w:val="both"/>
      </w:pPr>
      <w:r>
        <w:t>- ООО «Механизация 2» - установка окон</w:t>
      </w:r>
    </w:p>
    <w:p w:rsidR="000878A9" w:rsidRDefault="000878A9">
      <w:pPr>
        <w:tabs>
          <w:tab w:val="left" w:pos="360"/>
        </w:tabs>
        <w:ind w:left="720"/>
        <w:jc w:val="both"/>
      </w:pPr>
      <w:r>
        <w:t>- ООО «</w:t>
      </w:r>
      <w:proofErr w:type="spellStart"/>
      <w:r>
        <w:t>Спецмонтажстрой</w:t>
      </w:r>
      <w:proofErr w:type="spellEnd"/>
      <w:r>
        <w:t>» - монтаж и пуско-наладка лифтов</w:t>
      </w:r>
    </w:p>
    <w:p w:rsidR="000878A9" w:rsidRDefault="000878A9">
      <w:pPr>
        <w:tabs>
          <w:tab w:val="left" w:pos="360"/>
        </w:tabs>
        <w:ind w:left="720"/>
        <w:jc w:val="both"/>
      </w:pPr>
      <w:r>
        <w:t>- ООО «Механизация 2» - отделка фасадов</w:t>
      </w:r>
    </w:p>
    <w:p w:rsidR="00D810BE" w:rsidRDefault="00D810BE">
      <w:pPr>
        <w:tabs>
          <w:tab w:val="left" w:pos="360"/>
        </w:tabs>
        <w:ind w:left="720"/>
        <w:jc w:val="both"/>
      </w:pPr>
      <w:r>
        <w:t>- ОАО «</w:t>
      </w:r>
      <w:proofErr w:type="spellStart"/>
      <w:r>
        <w:t>Саратовгаз</w:t>
      </w:r>
      <w:proofErr w:type="spellEnd"/>
      <w:r>
        <w:t>» - газификация</w:t>
      </w:r>
    </w:p>
    <w:p w:rsidR="000878A9" w:rsidRDefault="000878A9">
      <w:pPr>
        <w:numPr>
          <w:ilvl w:val="0"/>
          <w:numId w:val="2"/>
        </w:numPr>
        <w:jc w:val="both"/>
      </w:pPr>
      <w:r>
        <w:t>В качестве способа обеспечения исполнения обязательств Застройщика, выбран залог, в соответствии со ст.13 №214-ФЗ от 30.12.2004 г.</w:t>
      </w:r>
    </w:p>
    <w:p w:rsidR="000878A9" w:rsidRDefault="000878A9">
      <w:pPr>
        <w:numPr>
          <w:ilvl w:val="0"/>
          <w:numId w:val="2"/>
        </w:numPr>
        <w:jc w:val="both"/>
      </w:pPr>
      <w:r>
        <w:t>Страхование финансовых и прочих рисков осуществляется Застройщиком.</w:t>
      </w:r>
    </w:p>
    <w:p w:rsidR="000878A9" w:rsidRDefault="000878A9">
      <w:pPr>
        <w:numPr>
          <w:ilvl w:val="0"/>
          <w:numId w:val="2"/>
        </w:numPr>
        <w:jc w:val="both"/>
      </w:pPr>
      <w:r>
        <w:t>Кроме собственных средств, договоров долевого участия денежные средства по иным договорам и сделкам не привлекаются.</w:t>
      </w:r>
    </w:p>
    <w:p w:rsidR="000878A9" w:rsidRDefault="000878A9">
      <w:pPr>
        <w:ind w:left="360"/>
        <w:jc w:val="both"/>
      </w:pPr>
    </w:p>
    <w:p w:rsidR="000878A9" w:rsidRDefault="000878A9">
      <w:pPr>
        <w:ind w:left="360"/>
        <w:jc w:val="both"/>
      </w:pPr>
    </w:p>
    <w:p w:rsidR="000878A9" w:rsidRDefault="000878A9">
      <w:pPr>
        <w:ind w:left="360"/>
        <w:jc w:val="both"/>
        <w:rPr>
          <w:b/>
          <w:sz w:val="28"/>
        </w:rPr>
      </w:pPr>
      <w:r>
        <w:rPr>
          <w:b/>
          <w:sz w:val="28"/>
        </w:rPr>
        <w:t>Генеральный директор</w:t>
      </w:r>
    </w:p>
    <w:p w:rsidR="000878A9" w:rsidRDefault="000878A9">
      <w:pPr>
        <w:ind w:left="360"/>
        <w:jc w:val="both"/>
        <w:rPr>
          <w:b/>
          <w:sz w:val="28"/>
        </w:rPr>
      </w:pPr>
      <w:r>
        <w:rPr>
          <w:b/>
          <w:sz w:val="28"/>
        </w:rPr>
        <w:t>ЗАО «УМ №24»                                                                                 А.И. Осипов</w:t>
      </w:r>
    </w:p>
    <w:sectPr w:rsidR="000878A9" w:rsidSect="00F82AEC">
      <w:pgSz w:w="11906" w:h="16838"/>
      <w:pgMar w:top="851" w:right="851" w:bottom="851" w:left="964" w:header="720" w:footer="720" w:gutter="0"/>
      <w:cols w:space="720"/>
      <w:docGrid w:linePitch="36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OpenSymbol">
    <w:panose1 w:val="05010000000000000000"/>
    <w:charset w:val="00"/>
    <w:family w:val="auto"/>
    <w:pitch w:val="variable"/>
    <w:sig w:usb0="800000AF" w:usb1="1001ECEA" w:usb2="00000000" w:usb3="00000000" w:csb0="00000001"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Tahoma"/>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Tahoma"/>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Tahoma"/>
      </w:rPr>
    </w:lvl>
    <w:lvl w:ilvl="8">
      <w:start w:val="1"/>
      <w:numFmt w:val="bullet"/>
      <w:lvlText w:val=""/>
      <w:lvlJc w:val="left"/>
      <w:pPr>
        <w:tabs>
          <w:tab w:val="num" w:pos="6480"/>
        </w:tabs>
        <w:ind w:left="6480" w:hanging="360"/>
      </w:pPr>
      <w:rPr>
        <w:rFonts w:ascii="Wingdings" w:hAnsi="Wingdings"/>
      </w:r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Tahoma"/>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Tahoma"/>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Tahoma"/>
      </w:rPr>
    </w:lvl>
    <w:lvl w:ilvl="8">
      <w:start w:val="1"/>
      <w:numFmt w:val="bullet"/>
      <w:lvlText w:val=""/>
      <w:lvlJc w:val="left"/>
      <w:pPr>
        <w:tabs>
          <w:tab w:val="num" w:pos="6480"/>
        </w:tabs>
        <w:ind w:left="6480" w:hanging="360"/>
      </w:pPr>
      <w:rPr>
        <w:rFonts w:ascii="Wingdings" w:hAnsi="Wingdings"/>
      </w:rPr>
    </w:lvl>
  </w:abstractNum>
  <w:abstractNum w:abstractNumId="2" w15:restartNumberingAfterBreak="0">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3" w15:restartNumberingAfterBreak="0">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4B3E56DB"/>
    <w:multiLevelType w:val="hybridMultilevel"/>
    <w:tmpl w:val="B05C66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E292E"/>
    <w:rsid w:val="00077BFB"/>
    <w:rsid w:val="000878A9"/>
    <w:rsid w:val="000C08E5"/>
    <w:rsid w:val="00116AB3"/>
    <w:rsid w:val="00183CDE"/>
    <w:rsid w:val="001D1A46"/>
    <w:rsid w:val="0020425A"/>
    <w:rsid w:val="00232969"/>
    <w:rsid w:val="002570F9"/>
    <w:rsid w:val="00263D08"/>
    <w:rsid w:val="002F2205"/>
    <w:rsid w:val="00326A76"/>
    <w:rsid w:val="003B18AB"/>
    <w:rsid w:val="00407691"/>
    <w:rsid w:val="0043791E"/>
    <w:rsid w:val="004975B5"/>
    <w:rsid w:val="004B6E4C"/>
    <w:rsid w:val="004D068F"/>
    <w:rsid w:val="005338A4"/>
    <w:rsid w:val="005A1A91"/>
    <w:rsid w:val="005B5016"/>
    <w:rsid w:val="00651EAB"/>
    <w:rsid w:val="00656A7B"/>
    <w:rsid w:val="00693E6C"/>
    <w:rsid w:val="00697CEB"/>
    <w:rsid w:val="00697D50"/>
    <w:rsid w:val="006B6E07"/>
    <w:rsid w:val="006C1713"/>
    <w:rsid w:val="00700805"/>
    <w:rsid w:val="00790FD0"/>
    <w:rsid w:val="007E0570"/>
    <w:rsid w:val="009C2E11"/>
    <w:rsid w:val="00A72191"/>
    <w:rsid w:val="00A7541D"/>
    <w:rsid w:val="00AB4287"/>
    <w:rsid w:val="00AE292E"/>
    <w:rsid w:val="00B7609C"/>
    <w:rsid w:val="00B913F7"/>
    <w:rsid w:val="00B924C3"/>
    <w:rsid w:val="00BC7FD8"/>
    <w:rsid w:val="00D1429C"/>
    <w:rsid w:val="00D6403F"/>
    <w:rsid w:val="00D810BE"/>
    <w:rsid w:val="00D91D1C"/>
    <w:rsid w:val="00E006AE"/>
    <w:rsid w:val="00E27177"/>
    <w:rsid w:val="00E370DD"/>
    <w:rsid w:val="00E477BA"/>
    <w:rsid w:val="00F20072"/>
    <w:rsid w:val="00F320AB"/>
    <w:rsid w:val="00F82A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DBDE6F11-B4A0-4F07-BEA9-EB774DF95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pPr>
    <w:rPr>
      <w:rFonts w:cs="Mangal"/>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Symbol" w:hAnsi="Symbol"/>
    </w:rPr>
  </w:style>
  <w:style w:type="character" w:customStyle="1" w:styleId="WW8Num1z1">
    <w:name w:val="WW8Num1z1"/>
    <w:rPr>
      <w:rFonts w:ascii="Courier New" w:hAnsi="Courier New" w:cs="Tahoma"/>
    </w:rPr>
  </w:style>
  <w:style w:type="character" w:customStyle="1" w:styleId="WW8Num1z2">
    <w:name w:val="WW8Num1z2"/>
    <w:rPr>
      <w:rFonts w:ascii="Wingdings" w:hAnsi="Wingdings"/>
    </w:rPr>
  </w:style>
  <w:style w:type="character" w:customStyle="1" w:styleId="WW8Num2z0">
    <w:name w:val="WW8Num2z0"/>
    <w:rPr>
      <w:rFonts w:ascii="Symbol" w:hAnsi="Symbol"/>
    </w:rPr>
  </w:style>
  <w:style w:type="character" w:customStyle="1" w:styleId="WW8Num2z1">
    <w:name w:val="WW8Num2z1"/>
    <w:rPr>
      <w:rFonts w:ascii="Courier New" w:hAnsi="Courier New" w:cs="Tahoma"/>
    </w:rPr>
  </w:style>
  <w:style w:type="character" w:customStyle="1" w:styleId="WW8Num2z2">
    <w:name w:val="WW8Num2z2"/>
    <w:rPr>
      <w:rFonts w:ascii="Wingdings" w:hAnsi="Wingdings"/>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1">
    <w:name w:val="Основной шрифт абзаца1"/>
  </w:style>
  <w:style w:type="character" w:customStyle="1" w:styleId="a3">
    <w:name w:val="Название Знак"/>
    <w:rPr>
      <w:rFonts w:ascii="Arial" w:eastAsia="Microsoft YaHei" w:hAnsi="Arial" w:cs="Mangal"/>
      <w:kern w:val="1"/>
      <w:sz w:val="28"/>
      <w:szCs w:val="28"/>
      <w:lang w:eastAsia="hi-IN" w:bidi="hi-IN"/>
    </w:rPr>
  </w:style>
  <w:style w:type="character" w:customStyle="1" w:styleId="ListLabel1">
    <w:name w:val="ListLabel 1"/>
    <w:rPr>
      <w:rFonts w:cs="Tahoma"/>
    </w:rPr>
  </w:style>
  <w:style w:type="character" w:customStyle="1" w:styleId="a4">
    <w:name w:val="Маркеры списка"/>
    <w:rPr>
      <w:rFonts w:ascii="OpenSymbol" w:eastAsia="OpenSymbol" w:hAnsi="OpenSymbol" w:cs="OpenSymbol"/>
    </w:rPr>
  </w:style>
  <w:style w:type="paragraph" w:customStyle="1" w:styleId="a5">
    <w:name w:val="Заголовок"/>
    <w:basedOn w:val="a"/>
    <w:next w:val="a6"/>
    <w:pPr>
      <w:keepNext/>
      <w:spacing w:before="240" w:after="120"/>
    </w:pPr>
    <w:rPr>
      <w:rFonts w:ascii="Arial" w:eastAsia="Microsoft YaHei" w:hAnsi="Arial"/>
      <w:sz w:val="28"/>
      <w:szCs w:val="28"/>
    </w:rPr>
  </w:style>
  <w:style w:type="paragraph" w:styleId="a6">
    <w:name w:val="Body Text"/>
    <w:basedOn w:val="a"/>
    <w:pPr>
      <w:spacing w:after="120"/>
    </w:pPr>
  </w:style>
  <w:style w:type="paragraph" w:styleId="a7">
    <w:name w:val="List"/>
    <w:basedOn w:val="a6"/>
  </w:style>
  <w:style w:type="paragraph" w:customStyle="1" w:styleId="10">
    <w:name w:val="Название1"/>
    <w:basedOn w:val="a"/>
    <w:pPr>
      <w:suppressLineNumbers/>
      <w:spacing w:before="120" w:after="120"/>
    </w:pPr>
    <w:rPr>
      <w:i/>
      <w:iCs/>
    </w:rPr>
  </w:style>
  <w:style w:type="paragraph" w:customStyle="1" w:styleId="11">
    <w:name w:val="Указатель1"/>
    <w:basedOn w:val="a"/>
    <w:pPr>
      <w:suppressLineNumbers/>
    </w:pPr>
  </w:style>
  <w:style w:type="paragraph" w:customStyle="1" w:styleId="12">
    <w:name w:val="Схема документа1"/>
    <w:basedOn w:val="a"/>
    <w:pPr>
      <w:shd w:val="clear" w:color="auto" w:fill="000080"/>
    </w:pPr>
    <w:rPr>
      <w:rFonts w:ascii="Tahoma" w:hAnsi="Tahoma"/>
    </w:rPr>
  </w:style>
  <w:style w:type="paragraph" w:customStyle="1" w:styleId="13">
    <w:name w:val="Текст выноски1"/>
    <w:basedOn w:val="a"/>
    <w:rPr>
      <w:rFonts w:ascii="Tahoma" w:hAnsi="Tahoma" w:cs="Tahoma"/>
      <w:sz w:val="16"/>
      <w:szCs w:val="16"/>
    </w:rPr>
  </w:style>
  <w:style w:type="paragraph" w:customStyle="1" w:styleId="14">
    <w:name w:val="Название объекта1"/>
    <w:basedOn w:val="a"/>
    <w:pPr>
      <w:suppressLineNumbers/>
      <w:spacing w:before="120" w:after="120"/>
    </w:pPr>
    <w:rPr>
      <w:i/>
      <w:iCs/>
    </w:rPr>
  </w:style>
  <w:style w:type="paragraph" w:customStyle="1" w:styleId="a8">
    <w:name w:val="Содержимое таблицы"/>
    <w:basedOn w:val="a"/>
    <w:pPr>
      <w:suppressLineNumbers/>
    </w:pPr>
  </w:style>
  <w:style w:type="paragraph" w:customStyle="1" w:styleId="a9">
    <w:name w:val="Заголовок таблицы"/>
    <w:basedOn w:val="a8"/>
    <w:pPr>
      <w:jc w:val="center"/>
    </w:pPr>
    <w:rPr>
      <w:b/>
      <w:bCs/>
    </w:rPr>
  </w:style>
  <w:style w:type="paragraph" w:styleId="aa">
    <w:name w:val="Balloon Text"/>
    <w:basedOn w:val="a"/>
    <w:link w:val="ab"/>
    <w:uiPriority w:val="99"/>
    <w:semiHidden/>
    <w:unhideWhenUsed/>
    <w:rsid w:val="004975B5"/>
    <w:rPr>
      <w:rFonts w:ascii="Segoe UI" w:hAnsi="Segoe UI"/>
      <w:sz w:val="18"/>
      <w:szCs w:val="16"/>
    </w:rPr>
  </w:style>
  <w:style w:type="character" w:customStyle="1" w:styleId="ab">
    <w:name w:val="Текст выноски Знак"/>
    <w:link w:val="aa"/>
    <w:uiPriority w:val="99"/>
    <w:semiHidden/>
    <w:rsid w:val="004975B5"/>
    <w:rPr>
      <w:rFonts w:ascii="Segoe UI" w:hAnsi="Segoe UI" w:cs="Mangal"/>
      <w:kern w:val="1"/>
      <w:sz w:val="18"/>
      <w:szCs w:val="16"/>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070096">
      <w:bodyDiv w:val="1"/>
      <w:marLeft w:val="0"/>
      <w:marRight w:val="0"/>
      <w:marTop w:val="0"/>
      <w:marBottom w:val="0"/>
      <w:divBdr>
        <w:top w:val="none" w:sz="0" w:space="0" w:color="auto"/>
        <w:left w:val="none" w:sz="0" w:space="0" w:color="auto"/>
        <w:bottom w:val="none" w:sz="0" w:space="0" w:color="auto"/>
        <w:right w:val="none" w:sz="0" w:space="0" w:color="auto"/>
      </w:divBdr>
    </w:div>
    <w:div w:id="207107682">
      <w:bodyDiv w:val="1"/>
      <w:marLeft w:val="0"/>
      <w:marRight w:val="0"/>
      <w:marTop w:val="0"/>
      <w:marBottom w:val="0"/>
      <w:divBdr>
        <w:top w:val="none" w:sz="0" w:space="0" w:color="auto"/>
        <w:left w:val="none" w:sz="0" w:space="0" w:color="auto"/>
        <w:bottom w:val="none" w:sz="0" w:space="0" w:color="auto"/>
        <w:right w:val="none" w:sz="0" w:space="0" w:color="auto"/>
      </w:divBdr>
    </w:div>
    <w:div w:id="380204481">
      <w:bodyDiv w:val="1"/>
      <w:marLeft w:val="0"/>
      <w:marRight w:val="0"/>
      <w:marTop w:val="0"/>
      <w:marBottom w:val="0"/>
      <w:divBdr>
        <w:top w:val="none" w:sz="0" w:space="0" w:color="auto"/>
        <w:left w:val="none" w:sz="0" w:space="0" w:color="auto"/>
        <w:bottom w:val="none" w:sz="0" w:space="0" w:color="auto"/>
        <w:right w:val="none" w:sz="0" w:space="0" w:color="auto"/>
      </w:divBdr>
    </w:div>
    <w:div w:id="396392508">
      <w:bodyDiv w:val="1"/>
      <w:marLeft w:val="0"/>
      <w:marRight w:val="0"/>
      <w:marTop w:val="0"/>
      <w:marBottom w:val="0"/>
      <w:divBdr>
        <w:top w:val="none" w:sz="0" w:space="0" w:color="auto"/>
        <w:left w:val="none" w:sz="0" w:space="0" w:color="auto"/>
        <w:bottom w:val="none" w:sz="0" w:space="0" w:color="auto"/>
        <w:right w:val="none" w:sz="0" w:space="0" w:color="auto"/>
      </w:divBdr>
    </w:div>
    <w:div w:id="1212034035">
      <w:bodyDiv w:val="1"/>
      <w:marLeft w:val="0"/>
      <w:marRight w:val="0"/>
      <w:marTop w:val="0"/>
      <w:marBottom w:val="0"/>
      <w:divBdr>
        <w:top w:val="none" w:sz="0" w:space="0" w:color="auto"/>
        <w:left w:val="none" w:sz="0" w:space="0" w:color="auto"/>
        <w:bottom w:val="none" w:sz="0" w:space="0" w:color="auto"/>
        <w:right w:val="none" w:sz="0" w:space="0" w:color="auto"/>
      </w:divBdr>
    </w:div>
    <w:div w:id="1229727789">
      <w:bodyDiv w:val="1"/>
      <w:marLeft w:val="0"/>
      <w:marRight w:val="0"/>
      <w:marTop w:val="0"/>
      <w:marBottom w:val="0"/>
      <w:divBdr>
        <w:top w:val="none" w:sz="0" w:space="0" w:color="auto"/>
        <w:left w:val="none" w:sz="0" w:space="0" w:color="auto"/>
        <w:bottom w:val="none" w:sz="0" w:space="0" w:color="auto"/>
        <w:right w:val="none" w:sz="0" w:space="0" w:color="auto"/>
      </w:divBdr>
    </w:div>
    <w:div w:id="1388332039">
      <w:bodyDiv w:val="1"/>
      <w:marLeft w:val="0"/>
      <w:marRight w:val="0"/>
      <w:marTop w:val="0"/>
      <w:marBottom w:val="0"/>
      <w:divBdr>
        <w:top w:val="none" w:sz="0" w:space="0" w:color="auto"/>
        <w:left w:val="none" w:sz="0" w:space="0" w:color="auto"/>
        <w:bottom w:val="none" w:sz="0" w:space="0" w:color="auto"/>
        <w:right w:val="none" w:sz="0" w:space="0" w:color="auto"/>
      </w:divBdr>
    </w:div>
    <w:div w:id="1949190551">
      <w:bodyDiv w:val="1"/>
      <w:marLeft w:val="0"/>
      <w:marRight w:val="0"/>
      <w:marTop w:val="0"/>
      <w:marBottom w:val="0"/>
      <w:divBdr>
        <w:top w:val="none" w:sz="0" w:space="0" w:color="auto"/>
        <w:left w:val="none" w:sz="0" w:space="0" w:color="auto"/>
        <w:bottom w:val="none" w:sz="0" w:space="0" w:color="auto"/>
        <w:right w:val="none" w:sz="0" w:space="0" w:color="auto"/>
      </w:divBdr>
    </w:div>
    <w:div w:id="2055150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2140</Words>
  <Characters>12200</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ПРОЕКТНАЯ ДЕКЛАРАЦИЯ </vt:lpstr>
    </vt:vector>
  </TitlesOfParts>
  <Company/>
  <LinksUpToDate>false</LinksUpToDate>
  <CharactersWithSpaces>14312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ПРОЕКТНАЯ ДЕКЛАРАЦИЯ </dc:title>
  <dc:subject/>
  <dc:creator>Roman</dc:creator>
  <cp:keywords/>
  <cp:lastModifiedBy>p roman</cp:lastModifiedBy>
  <cp:revision>2</cp:revision>
  <cp:lastPrinted>2015-07-13T10:53:00Z</cp:lastPrinted>
  <dcterms:created xsi:type="dcterms:W3CDTF">2015-07-15T05:52:00Z</dcterms:created>
  <dcterms:modified xsi:type="dcterms:W3CDTF">2015-07-15T05:52:00Z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